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4E" w:rsidRPr="000760E5" w:rsidRDefault="00D9474E" w:rsidP="00D9474E">
      <w:pPr>
        <w:pStyle w:val="Plattetekst"/>
        <w:rPr>
          <w:rFonts w:ascii="Arial" w:hAnsi="Arial" w:cs="Arial"/>
        </w:rPr>
      </w:pPr>
      <w:bookmarkStart w:id="0" w:name="_GoBack"/>
      <w:bookmarkEnd w:id="0"/>
    </w:p>
    <w:p w:rsidR="00951D07" w:rsidRPr="00951D07" w:rsidRDefault="00951D07" w:rsidP="006C0DF0">
      <w:pPr>
        <w:widowControl/>
        <w:suppressAutoHyphens w:val="0"/>
        <w:autoSpaceDE w:val="0"/>
        <w:autoSpaceDN w:val="0"/>
        <w:adjustRightInd w:val="0"/>
        <w:jc w:val="center"/>
        <w:rPr>
          <w:rFonts w:ascii="Arial" w:eastAsia="Calibri" w:hAnsi="Arial" w:cs="Arial"/>
          <w:b/>
          <w:color w:val="404040"/>
          <w:kern w:val="0"/>
          <w:sz w:val="120"/>
          <w:szCs w:val="120"/>
          <w:lang w:eastAsia="en-US" w:bidi="ar-SA"/>
        </w:rPr>
      </w:pPr>
      <w:r w:rsidRPr="00951D07">
        <w:rPr>
          <w:rFonts w:ascii="Arial" w:eastAsia="Calibri" w:hAnsi="Arial" w:cs="Arial"/>
          <w:b/>
          <w:color w:val="404040"/>
          <w:kern w:val="0"/>
          <w:sz w:val="120"/>
          <w:szCs w:val="120"/>
          <w:lang w:eastAsia="en-US" w:bidi="ar-SA"/>
        </w:rPr>
        <w:t>Klachten</w:t>
      </w:r>
    </w:p>
    <w:p w:rsidR="006C0DF0" w:rsidRPr="00951D07" w:rsidRDefault="00951D07" w:rsidP="006C0DF0">
      <w:pPr>
        <w:widowControl/>
        <w:suppressAutoHyphens w:val="0"/>
        <w:autoSpaceDE w:val="0"/>
        <w:autoSpaceDN w:val="0"/>
        <w:adjustRightInd w:val="0"/>
        <w:jc w:val="center"/>
        <w:rPr>
          <w:rFonts w:ascii="Arial" w:eastAsia="Calibri" w:hAnsi="Arial" w:cs="Arial"/>
          <w:b/>
          <w:color w:val="404040"/>
          <w:kern w:val="0"/>
          <w:sz w:val="120"/>
          <w:szCs w:val="120"/>
          <w:lang w:eastAsia="en-US" w:bidi="ar-SA"/>
        </w:rPr>
      </w:pPr>
      <w:r w:rsidRPr="00951D07">
        <w:rPr>
          <w:rFonts w:ascii="Arial" w:eastAsia="Calibri" w:hAnsi="Arial" w:cs="Arial"/>
          <w:b/>
          <w:color w:val="404040"/>
          <w:kern w:val="0"/>
          <w:sz w:val="120"/>
          <w:szCs w:val="120"/>
          <w:lang w:eastAsia="en-US" w:bidi="ar-SA"/>
        </w:rPr>
        <w:t>procedure</w:t>
      </w:r>
      <w:r w:rsidR="009053B1" w:rsidRPr="00951D07">
        <w:rPr>
          <w:rFonts w:ascii="Arial" w:eastAsia="Calibri" w:hAnsi="Arial" w:cs="Arial"/>
          <w:b/>
          <w:color w:val="404040"/>
          <w:kern w:val="0"/>
          <w:sz w:val="120"/>
          <w:szCs w:val="120"/>
          <w:lang w:eastAsia="en-US" w:bidi="ar-SA"/>
        </w:rPr>
        <w:t xml:space="preserve"> </w:t>
      </w: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i/>
          <w:iCs/>
          <w:kern w:val="0"/>
          <w:sz w:val="17"/>
          <w:szCs w:val="17"/>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i/>
          <w:iCs/>
          <w:kern w:val="0"/>
          <w:sz w:val="17"/>
          <w:szCs w:val="17"/>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i/>
          <w:iCs/>
          <w:kern w:val="0"/>
          <w:sz w:val="17"/>
          <w:szCs w:val="17"/>
          <w:lang w:eastAsia="en-US" w:bidi="ar-SA"/>
        </w:rPr>
      </w:pPr>
      <w:r w:rsidRPr="006C0DF0">
        <w:rPr>
          <w:rFonts w:ascii="ArialNarrow,Italic" w:eastAsia="Calibri" w:hAnsi="ArialNarrow,Italic" w:cs="ArialNarrow,Italic"/>
          <w:i/>
          <w:iCs/>
          <w:kern w:val="0"/>
          <w:sz w:val="17"/>
          <w:szCs w:val="17"/>
          <w:lang w:eastAsia="en-US" w:bidi="ar-SA"/>
        </w:rPr>
        <w:t xml:space="preserve">        </w:t>
      </w:r>
    </w:p>
    <w:p w:rsidR="006C0DF0" w:rsidRDefault="006C0DF0" w:rsidP="006C0DF0">
      <w:pPr>
        <w:widowControl/>
        <w:suppressAutoHyphens w:val="0"/>
        <w:autoSpaceDE w:val="0"/>
        <w:autoSpaceDN w:val="0"/>
        <w:adjustRightInd w:val="0"/>
        <w:rPr>
          <w:rFonts w:ascii="ArialNarrow,Italic" w:eastAsia="Calibri" w:hAnsi="ArialNarrow,Italic" w:cs="ArialNarrow,Italic"/>
          <w:i/>
          <w:iCs/>
          <w:kern w:val="0"/>
          <w:sz w:val="17"/>
          <w:szCs w:val="17"/>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i/>
          <w:iCs/>
          <w:kern w:val="0"/>
          <w:sz w:val="17"/>
          <w:szCs w:val="17"/>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i/>
          <w:iCs/>
          <w:kern w:val="0"/>
          <w:sz w:val="17"/>
          <w:szCs w:val="17"/>
          <w:lang w:eastAsia="en-US" w:bidi="ar-SA"/>
        </w:rPr>
      </w:pPr>
      <w:r w:rsidRPr="006C0DF0">
        <w:rPr>
          <w:rFonts w:ascii="ArialNarrow,Italic" w:eastAsia="Calibri" w:hAnsi="ArialNarrow,Italic" w:cs="ArialNarrow,Italic"/>
          <w:i/>
          <w:iCs/>
          <w:kern w:val="0"/>
          <w:sz w:val="17"/>
          <w:szCs w:val="17"/>
          <w:lang w:eastAsia="en-US" w:bidi="ar-SA"/>
        </w:rPr>
        <w:t xml:space="preserve">   </w:t>
      </w:r>
      <w:r w:rsidR="00DF50D7">
        <w:rPr>
          <w:rFonts w:ascii="Calibri" w:eastAsia="Calibri" w:hAnsi="Calibri" w:cs="Times New Roman"/>
          <w:noProof/>
          <w:kern w:val="0"/>
          <w:sz w:val="22"/>
          <w:szCs w:val="22"/>
          <w:lang w:eastAsia="nl-NL" w:bidi="ar-SA"/>
        </w:rPr>
        <w:drawing>
          <wp:inline distT="0" distB="0" distL="0" distR="0">
            <wp:extent cx="6115050" cy="30384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3038475"/>
                    </a:xfrm>
                    <a:prstGeom prst="rect">
                      <a:avLst/>
                    </a:prstGeom>
                    <a:noFill/>
                    <a:ln>
                      <a:noFill/>
                    </a:ln>
                  </pic:spPr>
                </pic:pic>
              </a:graphicData>
            </a:graphic>
          </wp:inline>
        </w:drawing>
      </w:r>
    </w:p>
    <w:p w:rsidR="006C0DF0" w:rsidRPr="006C0DF0" w:rsidRDefault="006C0DF0" w:rsidP="006C0DF0">
      <w:pPr>
        <w:widowControl/>
        <w:suppressAutoHyphens w:val="0"/>
        <w:autoSpaceDE w:val="0"/>
        <w:autoSpaceDN w:val="0"/>
        <w:adjustRightInd w:val="0"/>
        <w:ind w:left="1416" w:firstLine="708"/>
        <w:jc w:val="center"/>
        <w:rPr>
          <w:rFonts w:ascii="ArialNarrow,Italic" w:eastAsia="Calibri" w:hAnsi="ArialNarrow,Italic" w:cs="ArialNarrow,Italic"/>
          <w:i/>
          <w:iCs/>
          <w:kern w:val="0"/>
          <w:sz w:val="17"/>
          <w:szCs w:val="17"/>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i/>
          <w:iCs/>
          <w:kern w:val="0"/>
          <w:sz w:val="17"/>
          <w:szCs w:val="17"/>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i/>
          <w:iCs/>
          <w:kern w:val="0"/>
          <w:sz w:val="17"/>
          <w:szCs w:val="17"/>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r w:rsidRPr="006C0DF0">
        <w:rPr>
          <w:rFonts w:ascii="ArialNarrow,Italic" w:eastAsia="Calibri" w:hAnsi="ArialNarrow,Italic" w:cs="ArialNarrow,Italic"/>
          <w:b/>
          <w:iCs/>
          <w:kern w:val="0"/>
          <w:sz w:val="18"/>
          <w:szCs w:val="18"/>
          <w:lang w:eastAsia="en-US" w:bidi="ar-SA"/>
        </w:rPr>
        <w:t xml:space="preserve">Directie ‘t Boeren Olifantje </w:t>
      </w:r>
    </w:p>
    <w:p w:rsidR="006C0DF0" w:rsidRPr="006C0DF0" w:rsidRDefault="005A2576"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r>
        <w:rPr>
          <w:rFonts w:ascii="ArialNarrow,Italic" w:eastAsia="Calibri" w:hAnsi="ArialNarrow,Italic" w:cs="ArialNarrow,Italic"/>
          <w:b/>
          <w:iCs/>
          <w:kern w:val="0"/>
          <w:sz w:val="18"/>
          <w:szCs w:val="18"/>
          <w:lang w:eastAsia="en-US" w:bidi="ar-SA"/>
        </w:rPr>
        <w:t>December 2016</w:t>
      </w:r>
    </w:p>
    <w:p w:rsidR="006C0DF0" w:rsidRP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6C0DF0" w:rsidRDefault="006C0DF0"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r w:rsidRPr="006C0DF0">
        <w:rPr>
          <w:rFonts w:ascii="ArialNarrow,Italic" w:eastAsia="Calibri" w:hAnsi="ArialNarrow,Italic" w:cs="ArialNarrow,Italic"/>
          <w:b/>
          <w:iCs/>
          <w:kern w:val="0"/>
          <w:sz w:val="18"/>
          <w:szCs w:val="18"/>
          <w:lang w:eastAsia="en-US" w:bidi="ar-SA"/>
        </w:rPr>
        <w:t>Herma en Sandra Duker</w:t>
      </w:r>
    </w:p>
    <w:p w:rsidR="009053B1" w:rsidRDefault="009053B1"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9053B1" w:rsidRDefault="009053B1" w:rsidP="006C0DF0">
      <w:pPr>
        <w:widowControl/>
        <w:suppressAutoHyphens w:val="0"/>
        <w:autoSpaceDE w:val="0"/>
        <w:autoSpaceDN w:val="0"/>
        <w:adjustRightInd w:val="0"/>
        <w:rPr>
          <w:rFonts w:ascii="ArialNarrow,Italic" w:eastAsia="Calibri" w:hAnsi="ArialNarrow,Italic" w:cs="ArialNarrow,Italic"/>
          <w:b/>
          <w:iCs/>
          <w:kern w:val="0"/>
          <w:sz w:val="18"/>
          <w:szCs w:val="18"/>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r w:rsidRPr="005A2576">
        <w:rPr>
          <w:rFonts w:ascii="Arial" w:eastAsia="Calibri" w:hAnsi="Arial" w:cs="Arial"/>
          <w:b/>
          <w:bCs/>
          <w:color w:val="002060"/>
          <w:kern w:val="0"/>
          <w:sz w:val="22"/>
          <w:szCs w:val="22"/>
          <w:lang w:eastAsia="en-US" w:bidi="ar-SA"/>
        </w:rPr>
        <w:lastRenderedPageBreak/>
        <w:t xml:space="preserve">Inleiding </w:t>
      </w: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r w:rsidRPr="005A2576">
        <w:rPr>
          <w:rFonts w:ascii="Arial" w:eastAsia="Calibri" w:hAnsi="Arial" w:cs="Arial"/>
          <w:color w:val="000000"/>
          <w:kern w:val="0"/>
          <w:sz w:val="20"/>
          <w:szCs w:val="20"/>
          <w:lang w:eastAsia="en-US" w:bidi="ar-SA"/>
        </w:rPr>
        <w:t xml:space="preserve">Kinderopvang ’t </w:t>
      </w:r>
      <w:r w:rsidR="008E5CCB">
        <w:rPr>
          <w:rFonts w:ascii="Arial" w:eastAsia="Calibri" w:hAnsi="Arial" w:cs="Arial"/>
          <w:color w:val="000000"/>
          <w:kern w:val="0"/>
          <w:sz w:val="20"/>
          <w:szCs w:val="20"/>
          <w:lang w:eastAsia="en-US" w:bidi="ar-SA"/>
        </w:rPr>
        <w:t xml:space="preserve">Boeren Olifantje </w:t>
      </w:r>
      <w:r w:rsidRPr="005A2576">
        <w:rPr>
          <w:rFonts w:ascii="Arial" w:eastAsia="Calibri" w:hAnsi="Arial" w:cs="Arial"/>
          <w:color w:val="000000"/>
          <w:kern w:val="0"/>
          <w:sz w:val="20"/>
          <w:szCs w:val="20"/>
          <w:lang w:eastAsia="en-US" w:bidi="ar-SA"/>
        </w:rPr>
        <w:t xml:space="preserve"> verzorgt de opvang van uw kind zo goed mogelijk. Het kan zijn dat u niet </w:t>
      </w: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r w:rsidRPr="005A2576">
        <w:rPr>
          <w:rFonts w:ascii="Arial" w:eastAsia="Calibri" w:hAnsi="Arial" w:cs="Arial"/>
          <w:color w:val="000000"/>
          <w:kern w:val="0"/>
          <w:sz w:val="20"/>
          <w:szCs w:val="20"/>
          <w:lang w:eastAsia="en-US" w:bidi="ar-SA"/>
        </w:rPr>
        <w:t xml:space="preserve">tevreden bent over de geleverde dienstverlening en u dit kenbaar wenst te maken. Als klant van ’t </w:t>
      </w:r>
      <w:r w:rsidR="008E5CCB">
        <w:rPr>
          <w:rFonts w:ascii="Arial" w:eastAsia="Calibri" w:hAnsi="Arial" w:cs="Arial"/>
          <w:color w:val="000000"/>
          <w:kern w:val="0"/>
          <w:sz w:val="20"/>
          <w:szCs w:val="20"/>
          <w:lang w:eastAsia="en-US" w:bidi="ar-SA"/>
        </w:rPr>
        <w:t xml:space="preserve">Boeren Olifantje </w:t>
      </w:r>
      <w:r w:rsidRPr="005A2576">
        <w:rPr>
          <w:rFonts w:ascii="Arial" w:eastAsia="Calibri" w:hAnsi="Arial" w:cs="Arial"/>
          <w:color w:val="000000"/>
          <w:kern w:val="0"/>
          <w:sz w:val="20"/>
          <w:szCs w:val="20"/>
          <w:lang w:eastAsia="en-US" w:bidi="ar-SA"/>
        </w:rPr>
        <w:t xml:space="preserve"> heeft u het recht om een klacht in te dienen als de dienstverlening niet in orde is. Dit is bij wet geregeld. In dit document staat beschreven op welke manier u uw ontevredenheid kenbaar kunt maken. </w:t>
      </w:r>
    </w:p>
    <w:p w:rsidR="005A2576" w:rsidRPr="005A2576" w:rsidRDefault="005A2576" w:rsidP="005A2576">
      <w:pPr>
        <w:widowControl/>
        <w:suppressAutoHyphens w:val="0"/>
        <w:autoSpaceDE w:val="0"/>
        <w:autoSpaceDN w:val="0"/>
        <w:adjustRightInd w:val="0"/>
        <w:rPr>
          <w:rFonts w:ascii="Arial" w:eastAsia="Calibri" w:hAnsi="Arial" w:cs="Arial"/>
          <w:b/>
          <w:bCs/>
          <w:color w:val="000000"/>
          <w:kern w:val="0"/>
          <w:sz w:val="20"/>
          <w:szCs w:val="20"/>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r w:rsidRPr="005A2576">
        <w:rPr>
          <w:rFonts w:ascii="Arial" w:eastAsia="Calibri" w:hAnsi="Arial" w:cs="Arial"/>
          <w:b/>
          <w:bCs/>
          <w:color w:val="002060"/>
          <w:kern w:val="0"/>
          <w:sz w:val="22"/>
          <w:szCs w:val="22"/>
          <w:lang w:eastAsia="en-US" w:bidi="ar-SA"/>
        </w:rPr>
        <w:t xml:space="preserve">Onvrede/klacht </w:t>
      </w:r>
      <w:r w:rsidR="008E5CCB">
        <w:rPr>
          <w:rFonts w:ascii="Arial" w:eastAsia="Calibri" w:hAnsi="Arial" w:cs="Arial"/>
          <w:b/>
          <w:bCs/>
          <w:color w:val="002060"/>
          <w:kern w:val="0"/>
          <w:sz w:val="22"/>
          <w:szCs w:val="22"/>
          <w:lang w:eastAsia="en-US" w:bidi="ar-SA"/>
        </w:rPr>
        <w:t xml:space="preserve">  </w:t>
      </w: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r w:rsidRPr="005A2576">
        <w:rPr>
          <w:rFonts w:ascii="Arial" w:eastAsia="Calibri" w:hAnsi="Arial" w:cs="Arial"/>
          <w:color w:val="000000"/>
          <w:kern w:val="0"/>
          <w:sz w:val="20"/>
          <w:szCs w:val="20"/>
          <w:lang w:eastAsia="en-US" w:bidi="ar-SA"/>
        </w:rPr>
        <w:t xml:space="preserve">Wij vragen u, als u ontevreden bent over een medewerker of over een bepaalde gang van zaken binnen </w:t>
      </w:r>
      <w:r w:rsidR="008E5CCB">
        <w:rPr>
          <w:rFonts w:ascii="Arial" w:eastAsia="Calibri" w:hAnsi="Arial" w:cs="Arial"/>
          <w:color w:val="000000"/>
          <w:kern w:val="0"/>
          <w:sz w:val="20"/>
          <w:szCs w:val="20"/>
          <w:lang w:eastAsia="en-US" w:bidi="ar-SA"/>
        </w:rPr>
        <w:t xml:space="preserve">      </w:t>
      </w:r>
      <w:r w:rsidRPr="005A2576">
        <w:rPr>
          <w:rFonts w:ascii="Arial" w:eastAsia="Calibri" w:hAnsi="Arial" w:cs="Arial"/>
          <w:color w:val="000000"/>
          <w:kern w:val="0"/>
          <w:sz w:val="20"/>
          <w:szCs w:val="20"/>
          <w:lang w:eastAsia="en-US" w:bidi="ar-SA"/>
        </w:rPr>
        <w:t xml:space="preserve">’t </w:t>
      </w:r>
      <w:r w:rsidR="008E5CCB">
        <w:rPr>
          <w:rFonts w:ascii="Arial" w:eastAsia="Calibri" w:hAnsi="Arial" w:cs="Arial"/>
          <w:color w:val="000000"/>
          <w:kern w:val="0"/>
          <w:sz w:val="20"/>
          <w:szCs w:val="20"/>
          <w:lang w:eastAsia="en-US" w:bidi="ar-SA"/>
        </w:rPr>
        <w:t xml:space="preserve">Boeren Olifantje </w:t>
      </w:r>
      <w:r w:rsidRPr="005A2576">
        <w:rPr>
          <w:rFonts w:ascii="Arial" w:eastAsia="Calibri" w:hAnsi="Arial" w:cs="Arial"/>
          <w:color w:val="000000"/>
          <w:kern w:val="0"/>
          <w:sz w:val="20"/>
          <w:szCs w:val="20"/>
          <w:lang w:eastAsia="en-US" w:bidi="ar-SA"/>
        </w:rPr>
        <w:t>, ons dit persoonlijk te laten weten. Wij kunnen dan gezamenlijk proberen een oplossing te vinden om uw ontevredenheid weg te nemen. Is er van uw kant echter sprake van een formele klacht, dan vragen wij u dit sc</w:t>
      </w:r>
      <w:r w:rsidR="008E5CCB">
        <w:rPr>
          <w:rFonts w:ascii="Arial" w:eastAsia="Calibri" w:hAnsi="Arial" w:cs="Arial"/>
          <w:color w:val="000000"/>
          <w:kern w:val="0"/>
          <w:sz w:val="20"/>
          <w:szCs w:val="20"/>
          <w:lang w:eastAsia="en-US" w:bidi="ar-SA"/>
        </w:rPr>
        <w:t xml:space="preserve">hriftelijk bij ons in te dienen. </w:t>
      </w:r>
      <w:r w:rsidRPr="005A2576">
        <w:rPr>
          <w:rFonts w:ascii="Arial" w:eastAsia="Calibri" w:hAnsi="Arial" w:cs="Arial"/>
          <w:color w:val="000000"/>
          <w:kern w:val="0"/>
          <w:sz w:val="20"/>
          <w:szCs w:val="20"/>
          <w:lang w:eastAsia="en-US" w:bidi="ar-SA"/>
        </w:rPr>
        <w:t xml:space="preserve">’t </w:t>
      </w:r>
      <w:r w:rsidR="008E5CCB">
        <w:rPr>
          <w:rFonts w:ascii="Arial" w:eastAsia="Calibri" w:hAnsi="Arial" w:cs="Arial"/>
          <w:color w:val="000000"/>
          <w:kern w:val="0"/>
          <w:sz w:val="20"/>
          <w:szCs w:val="20"/>
          <w:lang w:eastAsia="en-US" w:bidi="ar-SA"/>
        </w:rPr>
        <w:t xml:space="preserve">Boeren Olifantje </w:t>
      </w:r>
      <w:r w:rsidRPr="005A2576">
        <w:rPr>
          <w:rFonts w:ascii="Arial" w:eastAsia="Calibri" w:hAnsi="Arial" w:cs="Arial"/>
          <w:color w:val="000000"/>
          <w:kern w:val="0"/>
          <w:sz w:val="20"/>
          <w:szCs w:val="20"/>
          <w:lang w:eastAsia="en-US" w:bidi="ar-SA"/>
        </w:rPr>
        <w:t xml:space="preserve"> hanteert de volgende definitie van een klacht: een klacht is een schriftelijke uiting van ongenoegen van een klant of een klantgroep. Een klant is een persoon of groep van personen die een dienst afneemt, wenst af te nemen of heeft afgenomen. </w:t>
      </w: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r w:rsidRPr="005A2576">
        <w:rPr>
          <w:rFonts w:ascii="Arial" w:eastAsia="Calibri" w:hAnsi="Arial" w:cs="Arial"/>
          <w:color w:val="000000"/>
          <w:kern w:val="0"/>
          <w:sz w:val="20"/>
          <w:szCs w:val="20"/>
          <w:lang w:eastAsia="en-US" w:bidi="ar-SA"/>
        </w:rPr>
        <w:t xml:space="preserve">In dit document gaan we verder in op de klachtenprocedure. </w:t>
      </w: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r w:rsidRPr="005A2576">
        <w:rPr>
          <w:rFonts w:ascii="Arial" w:eastAsia="Calibri" w:hAnsi="Arial" w:cs="Arial"/>
          <w:b/>
          <w:bCs/>
          <w:color w:val="002060"/>
          <w:kern w:val="0"/>
          <w:sz w:val="22"/>
          <w:szCs w:val="22"/>
          <w:lang w:eastAsia="en-US" w:bidi="ar-SA"/>
        </w:rPr>
        <w:t xml:space="preserve">Interne- en externe klachtenprocedure </w:t>
      </w:r>
    </w:p>
    <w:p w:rsidR="005A2576" w:rsidRDefault="005A2576" w:rsidP="005A2576">
      <w:pPr>
        <w:widowControl/>
        <w:suppressAutoHyphens w:val="0"/>
        <w:autoSpaceDE w:val="0"/>
        <w:autoSpaceDN w:val="0"/>
        <w:adjustRightInd w:val="0"/>
        <w:rPr>
          <w:rFonts w:ascii="Arial" w:eastAsia="Calibri" w:hAnsi="Arial" w:cs="Arial"/>
          <w:color w:val="0070C0"/>
          <w:kern w:val="0"/>
          <w:sz w:val="20"/>
          <w:szCs w:val="20"/>
          <w:lang w:eastAsia="en-US" w:bidi="ar-SA"/>
        </w:rPr>
      </w:pPr>
      <w:r w:rsidRPr="005A2576">
        <w:rPr>
          <w:rFonts w:ascii="Arial" w:eastAsia="Calibri" w:hAnsi="Arial" w:cs="Arial"/>
          <w:color w:val="000000"/>
          <w:kern w:val="0"/>
          <w:sz w:val="20"/>
          <w:szCs w:val="20"/>
          <w:lang w:eastAsia="en-US" w:bidi="ar-SA"/>
        </w:rPr>
        <w:t xml:space="preserve">Voordat gebruik gemaakt kan worden van de externe klachtenprocedure bij de geschillencommissie, moet de klacht eerst via de interne klachtenprocedure zijn ingediend. Dit is een voorwaarde van </w:t>
      </w:r>
      <w:r w:rsidR="008E5CCB">
        <w:rPr>
          <w:rFonts w:ascii="Arial" w:eastAsia="Calibri" w:hAnsi="Arial" w:cs="Arial"/>
          <w:color w:val="000000"/>
          <w:kern w:val="0"/>
          <w:sz w:val="20"/>
          <w:szCs w:val="20"/>
          <w:lang w:eastAsia="en-US" w:bidi="ar-SA"/>
        </w:rPr>
        <w:t xml:space="preserve">de Geschillencommissie. </w:t>
      </w:r>
      <w:r w:rsidRPr="005A2576">
        <w:rPr>
          <w:rFonts w:ascii="Arial" w:eastAsia="Calibri" w:hAnsi="Arial" w:cs="Arial"/>
          <w:color w:val="000000"/>
          <w:kern w:val="0"/>
          <w:sz w:val="20"/>
          <w:szCs w:val="20"/>
          <w:lang w:eastAsia="en-US" w:bidi="ar-SA"/>
        </w:rPr>
        <w:t xml:space="preserve">Wordt een klacht niet naar tevredenheid of binnen de gestelde termijn afgehandeld, dan kunt u de klacht indienen bij de Geschillencommissie. Dit betreft een externe klachtenprocedure. Het kan gebeuren dat het wenselijk is dat een klacht direct bij de Geschillencommissie wordt ingediend, bijvoorbeeld bij een klacht over intimidatie. De voorwaarden voor het indienen van een klacht (geschil) en de werkwijze van de Geschillencommissie kunt u vinden op </w:t>
      </w:r>
      <w:hyperlink r:id="rId9" w:history="1">
        <w:r w:rsidRPr="00CD4DFB">
          <w:rPr>
            <w:rStyle w:val="Hyperlink"/>
            <w:rFonts w:ascii="Arial" w:eastAsia="Calibri" w:hAnsi="Arial" w:cs="Arial"/>
            <w:b/>
            <w:kern w:val="0"/>
            <w:sz w:val="20"/>
            <w:szCs w:val="20"/>
            <w:lang w:eastAsia="en-US" w:bidi="ar-SA"/>
          </w:rPr>
          <w:t>www.degeschillencommissie.nl</w:t>
        </w:r>
      </w:hyperlink>
      <w:r w:rsidRPr="005A2576">
        <w:rPr>
          <w:rFonts w:ascii="Arial" w:eastAsia="Calibri" w:hAnsi="Arial" w:cs="Arial"/>
          <w:color w:val="0070C0"/>
          <w:kern w:val="0"/>
          <w:sz w:val="20"/>
          <w:szCs w:val="20"/>
          <w:lang w:eastAsia="en-US" w:bidi="ar-SA"/>
        </w:rPr>
        <w:t xml:space="preserve"> </w:t>
      </w:r>
    </w:p>
    <w:p w:rsidR="006E53C0" w:rsidRPr="005A2576" w:rsidRDefault="006E53C0"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kern w:val="0"/>
          <w:sz w:val="20"/>
          <w:szCs w:val="20"/>
          <w:lang w:eastAsia="en-US" w:bidi="ar-SA"/>
        </w:rPr>
      </w:pPr>
      <w:r w:rsidRPr="005A2576">
        <w:rPr>
          <w:rFonts w:ascii="Arial" w:eastAsia="Calibri" w:hAnsi="Arial" w:cs="Arial"/>
          <w:color w:val="000000"/>
          <w:kern w:val="0"/>
          <w:sz w:val="20"/>
          <w:szCs w:val="20"/>
          <w:lang w:eastAsia="en-US" w:bidi="ar-SA"/>
        </w:rPr>
        <w:t xml:space="preserve">Voor advies, informatie en bemiddeling kunt u terecht bij het Klachtenloket Kinderopvang </w:t>
      </w:r>
      <w:r w:rsidRPr="00CD4DFB">
        <w:rPr>
          <w:rFonts w:ascii="Arial" w:eastAsia="Calibri" w:hAnsi="Arial" w:cs="Arial"/>
          <w:b/>
          <w:color w:val="000000"/>
          <w:kern w:val="0"/>
          <w:sz w:val="20"/>
          <w:szCs w:val="20"/>
          <w:lang w:eastAsia="en-US" w:bidi="ar-SA"/>
        </w:rPr>
        <w:t>(</w:t>
      </w:r>
      <w:hyperlink r:id="rId10" w:history="1">
        <w:r w:rsidRPr="00CD4DFB">
          <w:rPr>
            <w:rStyle w:val="Hyperlink"/>
            <w:rFonts w:ascii="Arial" w:eastAsia="Calibri" w:hAnsi="Arial" w:cs="Arial"/>
            <w:b/>
            <w:kern w:val="0"/>
            <w:sz w:val="20"/>
            <w:szCs w:val="20"/>
            <w:lang w:eastAsia="en-US" w:bidi="ar-SA"/>
          </w:rPr>
          <w:t>www.klachtenloket-kinderopvang.nl</w:t>
        </w:r>
      </w:hyperlink>
      <w:r w:rsidRPr="005A2576">
        <w:rPr>
          <w:rFonts w:ascii="Arial" w:eastAsia="Calibri" w:hAnsi="Arial" w:cs="Arial"/>
          <w:color w:val="000000"/>
          <w:kern w:val="0"/>
          <w:sz w:val="20"/>
          <w:szCs w:val="20"/>
          <w:lang w:eastAsia="en-US" w:bidi="ar-SA"/>
        </w:rPr>
        <w:t xml:space="preserve">). Bij het klachtenloket wordt gekeken of de klacht alsnog kan worden opgelost voordat hij officieel wordt voorgelegd aan de Geschillencommissie. </w:t>
      </w:r>
    </w:p>
    <w:p w:rsidR="005A2576" w:rsidRPr="005A2576" w:rsidRDefault="005A2576" w:rsidP="005A2576">
      <w:pPr>
        <w:widowControl/>
        <w:suppressAutoHyphens w:val="0"/>
        <w:autoSpaceDE w:val="0"/>
        <w:autoSpaceDN w:val="0"/>
        <w:adjustRightInd w:val="0"/>
        <w:rPr>
          <w:rFonts w:ascii="Arial" w:eastAsia="Calibri" w:hAnsi="Arial" w:cs="Arial"/>
          <w:kern w:val="0"/>
          <w:sz w:val="20"/>
          <w:szCs w:val="20"/>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b/>
          <w:bCs/>
          <w:color w:val="002060"/>
          <w:kern w:val="0"/>
          <w:sz w:val="22"/>
          <w:szCs w:val="22"/>
          <w:lang w:eastAsia="en-US" w:bidi="ar-SA"/>
        </w:rPr>
      </w:pPr>
      <w:r w:rsidRPr="005A2576">
        <w:rPr>
          <w:rFonts w:ascii="Arial" w:eastAsia="Calibri" w:hAnsi="Arial" w:cs="Arial"/>
          <w:b/>
          <w:bCs/>
          <w:color w:val="002060"/>
          <w:kern w:val="0"/>
          <w:sz w:val="22"/>
          <w:szCs w:val="22"/>
          <w:lang w:eastAsia="en-US" w:bidi="ar-SA"/>
        </w:rPr>
        <w:t xml:space="preserve">Interne klachtenprocedure </w:t>
      </w: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color w:val="002060"/>
          <w:kern w:val="0"/>
          <w:sz w:val="20"/>
          <w:szCs w:val="20"/>
          <w:lang w:eastAsia="en-US" w:bidi="ar-SA"/>
        </w:rPr>
      </w:pPr>
      <w:r w:rsidRPr="005A2576">
        <w:rPr>
          <w:rFonts w:ascii="Arial" w:eastAsia="Calibri" w:hAnsi="Arial" w:cs="Arial"/>
          <w:b/>
          <w:bCs/>
          <w:color w:val="002060"/>
          <w:kern w:val="0"/>
          <w:sz w:val="20"/>
          <w:szCs w:val="20"/>
          <w:lang w:eastAsia="en-US" w:bidi="ar-SA"/>
        </w:rPr>
        <w:t xml:space="preserve">Voor wie is de klachtenprocedure bedoeld </w:t>
      </w: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r w:rsidRPr="005A2576">
        <w:rPr>
          <w:rFonts w:ascii="Arial" w:eastAsia="Calibri" w:hAnsi="Arial" w:cs="Arial"/>
          <w:color w:val="000000"/>
          <w:kern w:val="0"/>
          <w:sz w:val="20"/>
          <w:szCs w:val="20"/>
          <w:lang w:eastAsia="en-US" w:bidi="ar-SA"/>
        </w:rPr>
        <w:t xml:space="preserve">De klachtenprocedure, zoals in dit document beschreven, is alleen bedoeld voor klanten en </w:t>
      </w:r>
      <w:r w:rsidR="008E5CCB">
        <w:rPr>
          <w:rFonts w:ascii="Arial" w:eastAsia="Calibri" w:hAnsi="Arial" w:cs="Arial"/>
          <w:color w:val="000000"/>
          <w:kern w:val="0"/>
          <w:sz w:val="20"/>
          <w:szCs w:val="20"/>
          <w:lang w:eastAsia="en-US" w:bidi="ar-SA"/>
        </w:rPr>
        <w:t xml:space="preserve">de </w:t>
      </w:r>
      <w:r w:rsidRPr="005A2576">
        <w:rPr>
          <w:rFonts w:ascii="Arial" w:eastAsia="Calibri" w:hAnsi="Arial" w:cs="Arial"/>
          <w:color w:val="000000"/>
          <w:kern w:val="0"/>
          <w:sz w:val="20"/>
          <w:szCs w:val="20"/>
          <w:lang w:eastAsia="en-US" w:bidi="ar-SA"/>
        </w:rPr>
        <w:t xml:space="preserve">oudercommissie van ’t </w:t>
      </w:r>
      <w:r w:rsidR="008E5CCB">
        <w:rPr>
          <w:rFonts w:ascii="Arial" w:eastAsia="Calibri" w:hAnsi="Arial" w:cs="Arial"/>
          <w:color w:val="000000"/>
          <w:kern w:val="0"/>
          <w:sz w:val="20"/>
          <w:szCs w:val="20"/>
          <w:lang w:eastAsia="en-US" w:bidi="ar-SA"/>
        </w:rPr>
        <w:t xml:space="preserve">Boeren </w:t>
      </w:r>
      <w:r w:rsidR="006B58EC">
        <w:rPr>
          <w:rFonts w:ascii="Arial" w:eastAsia="Calibri" w:hAnsi="Arial" w:cs="Arial"/>
          <w:color w:val="000000"/>
          <w:kern w:val="0"/>
          <w:sz w:val="20"/>
          <w:szCs w:val="20"/>
          <w:lang w:eastAsia="en-US" w:bidi="ar-SA"/>
        </w:rPr>
        <w:t>Olifantje.</w:t>
      </w: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r w:rsidRPr="005A2576">
        <w:rPr>
          <w:rFonts w:ascii="Arial" w:eastAsia="Calibri" w:hAnsi="Arial" w:cs="Arial"/>
          <w:b/>
          <w:bCs/>
          <w:color w:val="002060"/>
          <w:kern w:val="0"/>
          <w:sz w:val="20"/>
          <w:szCs w:val="20"/>
          <w:lang w:eastAsia="en-US" w:bidi="ar-SA"/>
        </w:rPr>
        <w:t xml:space="preserve">Waar kunt u terecht met uw onvrede/ klacht? </w:t>
      </w:r>
    </w:p>
    <w:p w:rsidR="008E5CCB" w:rsidRDefault="008E5CCB" w:rsidP="005A2576">
      <w:pPr>
        <w:widowControl/>
        <w:suppressAutoHyphens w:val="0"/>
        <w:autoSpaceDE w:val="0"/>
        <w:autoSpaceDN w:val="0"/>
        <w:adjustRightInd w:val="0"/>
        <w:rPr>
          <w:rFonts w:ascii="Arial" w:eastAsia="Calibri" w:hAnsi="Arial" w:cs="Arial"/>
          <w:i/>
          <w:iCs/>
          <w:color w:val="000000"/>
          <w:kern w:val="0"/>
          <w:sz w:val="20"/>
          <w:szCs w:val="20"/>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r w:rsidRPr="005A2576">
        <w:rPr>
          <w:rFonts w:ascii="Arial" w:eastAsia="Calibri" w:hAnsi="Arial" w:cs="Arial"/>
          <w:i/>
          <w:iCs/>
          <w:color w:val="000000"/>
          <w:kern w:val="0"/>
          <w:sz w:val="20"/>
          <w:szCs w:val="20"/>
          <w:lang w:eastAsia="en-US" w:bidi="ar-SA"/>
        </w:rPr>
        <w:t xml:space="preserve">Bij de pedagogisch medewerker </w:t>
      </w: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r w:rsidRPr="005A2576">
        <w:rPr>
          <w:rFonts w:ascii="Arial" w:eastAsia="Calibri" w:hAnsi="Arial" w:cs="Arial"/>
          <w:color w:val="000000"/>
          <w:kern w:val="0"/>
          <w:sz w:val="20"/>
          <w:szCs w:val="20"/>
          <w:lang w:eastAsia="en-US" w:bidi="ar-SA"/>
        </w:rPr>
        <w:t>Bent u niet tevreden over bijvoorbeeld de verzorging van uw kind of de gang van zaken op de groep</w:t>
      </w:r>
      <w:r w:rsidR="006E53C0">
        <w:rPr>
          <w:rFonts w:ascii="Arial" w:eastAsia="Calibri" w:hAnsi="Arial" w:cs="Arial"/>
          <w:color w:val="000000"/>
          <w:kern w:val="0"/>
          <w:sz w:val="20"/>
          <w:szCs w:val="20"/>
          <w:lang w:eastAsia="en-US" w:bidi="ar-SA"/>
        </w:rPr>
        <w:t>,</w:t>
      </w:r>
      <w:r w:rsidRPr="005A2576">
        <w:rPr>
          <w:rFonts w:ascii="Arial" w:eastAsia="Calibri" w:hAnsi="Arial" w:cs="Arial"/>
          <w:color w:val="000000"/>
          <w:kern w:val="0"/>
          <w:sz w:val="20"/>
          <w:szCs w:val="20"/>
          <w:lang w:eastAsia="en-US" w:bidi="ar-SA"/>
        </w:rPr>
        <w:t xml:space="preserve"> dan kunt u altijd bij de pedagogisch medewerker van uw kind terecht. Zij is het eerste aanspreekpunt. Afhankelijk van de ernst kunt u het bespreken tijdens het halen of brengen van uw kind of een afspraak maken met de betreffende pedagogisch medewerker om er over te kunnen praten. </w:t>
      </w:r>
    </w:p>
    <w:p w:rsidR="008E5CCB" w:rsidRDefault="008E5CCB" w:rsidP="005A2576">
      <w:pPr>
        <w:widowControl/>
        <w:suppressAutoHyphens w:val="0"/>
        <w:autoSpaceDE w:val="0"/>
        <w:autoSpaceDN w:val="0"/>
        <w:adjustRightInd w:val="0"/>
        <w:rPr>
          <w:rFonts w:ascii="Arial" w:eastAsia="Calibri" w:hAnsi="Arial" w:cs="Arial"/>
          <w:i/>
          <w:iCs/>
          <w:color w:val="000000"/>
          <w:kern w:val="0"/>
          <w:sz w:val="20"/>
          <w:szCs w:val="20"/>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color w:val="002060"/>
          <w:kern w:val="0"/>
          <w:sz w:val="20"/>
          <w:szCs w:val="20"/>
          <w:lang w:eastAsia="en-US" w:bidi="ar-SA"/>
        </w:rPr>
      </w:pPr>
      <w:r w:rsidRPr="005A2576">
        <w:rPr>
          <w:rFonts w:ascii="Arial" w:eastAsia="Calibri" w:hAnsi="Arial" w:cs="Arial"/>
          <w:b/>
          <w:bCs/>
          <w:color w:val="002060"/>
          <w:kern w:val="0"/>
          <w:sz w:val="20"/>
          <w:szCs w:val="20"/>
          <w:lang w:eastAsia="en-US" w:bidi="ar-SA"/>
        </w:rPr>
        <w:t xml:space="preserve">Schriftelijk klacht indienen </w:t>
      </w:r>
    </w:p>
    <w:p w:rsid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r w:rsidRPr="005A2576">
        <w:rPr>
          <w:rFonts w:ascii="Arial" w:eastAsia="Calibri" w:hAnsi="Arial" w:cs="Arial"/>
          <w:color w:val="000000"/>
          <w:kern w:val="0"/>
          <w:sz w:val="20"/>
          <w:szCs w:val="20"/>
          <w:lang w:eastAsia="en-US" w:bidi="ar-SA"/>
        </w:rPr>
        <w:t xml:space="preserve">Komt u er in het persoonlijke contact </w:t>
      </w:r>
      <w:r w:rsidR="00CD4DFB">
        <w:rPr>
          <w:rFonts w:ascii="Arial" w:eastAsia="Calibri" w:hAnsi="Arial" w:cs="Arial"/>
          <w:color w:val="000000"/>
          <w:kern w:val="0"/>
          <w:sz w:val="20"/>
          <w:szCs w:val="20"/>
          <w:lang w:eastAsia="en-US" w:bidi="ar-SA"/>
        </w:rPr>
        <w:t>met de pedagogisch medewerker</w:t>
      </w:r>
      <w:r w:rsidRPr="005A2576">
        <w:rPr>
          <w:rFonts w:ascii="Arial" w:eastAsia="Calibri" w:hAnsi="Arial" w:cs="Arial"/>
          <w:color w:val="000000"/>
          <w:kern w:val="0"/>
          <w:sz w:val="20"/>
          <w:szCs w:val="20"/>
          <w:lang w:eastAsia="en-US" w:bidi="ar-SA"/>
        </w:rPr>
        <w:t xml:space="preserve"> niet uit dan vragen wij u om uw klacht formeel kenbaar te maken bij de directie van ’t </w:t>
      </w:r>
      <w:r w:rsidR="008E5CCB">
        <w:rPr>
          <w:rFonts w:ascii="Arial" w:eastAsia="Calibri" w:hAnsi="Arial" w:cs="Arial"/>
          <w:color w:val="000000"/>
          <w:kern w:val="0"/>
          <w:sz w:val="20"/>
          <w:szCs w:val="20"/>
          <w:lang w:eastAsia="en-US" w:bidi="ar-SA"/>
        </w:rPr>
        <w:t xml:space="preserve">Boeren Olifantje. </w:t>
      </w:r>
    </w:p>
    <w:p w:rsidR="00CD4DFB" w:rsidRDefault="00CD4DFB"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p>
    <w:p w:rsidR="00CD4DFB" w:rsidRPr="005A2576" w:rsidRDefault="00CD4DFB"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p>
    <w:p w:rsidR="008E5CCB" w:rsidRDefault="008E5CCB" w:rsidP="005A2576">
      <w:pPr>
        <w:widowControl/>
        <w:suppressAutoHyphens w:val="0"/>
        <w:autoSpaceDE w:val="0"/>
        <w:autoSpaceDN w:val="0"/>
        <w:adjustRightInd w:val="0"/>
        <w:rPr>
          <w:rFonts w:ascii="Arial" w:eastAsia="Calibri" w:hAnsi="Arial" w:cs="Arial"/>
          <w:b/>
          <w:bCs/>
          <w:color w:val="002060"/>
          <w:kern w:val="0"/>
          <w:sz w:val="22"/>
          <w:szCs w:val="22"/>
          <w:lang w:eastAsia="en-US" w:bidi="ar-SA"/>
        </w:rPr>
      </w:pPr>
    </w:p>
    <w:p w:rsidR="005A2576" w:rsidRDefault="005A2576" w:rsidP="005A2576">
      <w:pPr>
        <w:widowControl/>
        <w:suppressAutoHyphens w:val="0"/>
        <w:autoSpaceDE w:val="0"/>
        <w:autoSpaceDN w:val="0"/>
        <w:adjustRightInd w:val="0"/>
        <w:rPr>
          <w:rFonts w:ascii="Arial" w:eastAsia="Calibri" w:hAnsi="Arial" w:cs="Arial"/>
          <w:b/>
          <w:bCs/>
          <w:color w:val="002060"/>
          <w:kern w:val="0"/>
          <w:sz w:val="22"/>
          <w:szCs w:val="22"/>
          <w:lang w:eastAsia="en-US" w:bidi="ar-SA"/>
        </w:rPr>
      </w:pPr>
      <w:r w:rsidRPr="005A2576">
        <w:rPr>
          <w:rFonts w:ascii="Arial" w:eastAsia="Calibri" w:hAnsi="Arial" w:cs="Arial"/>
          <w:b/>
          <w:bCs/>
          <w:color w:val="002060"/>
          <w:kern w:val="0"/>
          <w:sz w:val="22"/>
          <w:szCs w:val="22"/>
          <w:lang w:eastAsia="en-US" w:bidi="ar-SA"/>
        </w:rPr>
        <w:lastRenderedPageBreak/>
        <w:t xml:space="preserve">De procedure na het indienen van een schriftelijke klacht </w:t>
      </w:r>
    </w:p>
    <w:p w:rsidR="00DF50D7" w:rsidRPr="005A2576" w:rsidRDefault="00DF50D7"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r w:rsidRPr="005A2576">
        <w:rPr>
          <w:rFonts w:ascii="Arial" w:eastAsia="Calibri" w:hAnsi="Arial" w:cs="Arial"/>
          <w:b/>
          <w:color w:val="000000"/>
          <w:kern w:val="0"/>
          <w:sz w:val="20"/>
          <w:szCs w:val="20"/>
          <w:lang w:eastAsia="en-US" w:bidi="ar-SA"/>
        </w:rPr>
        <w:t>1.</w:t>
      </w:r>
      <w:r w:rsidRPr="005A2576">
        <w:rPr>
          <w:rFonts w:ascii="Arial" w:eastAsia="Calibri" w:hAnsi="Arial" w:cs="Arial"/>
          <w:color w:val="000000"/>
          <w:kern w:val="0"/>
          <w:sz w:val="20"/>
          <w:szCs w:val="20"/>
          <w:lang w:eastAsia="en-US" w:bidi="ar-SA"/>
        </w:rPr>
        <w:t xml:space="preserve"> De directie </w:t>
      </w:r>
      <w:r w:rsidR="008E5CCB" w:rsidRPr="005A2576">
        <w:rPr>
          <w:rFonts w:ascii="Arial" w:eastAsia="Calibri" w:hAnsi="Arial" w:cs="Arial"/>
          <w:color w:val="000000"/>
          <w:kern w:val="0"/>
          <w:sz w:val="20"/>
          <w:szCs w:val="20"/>
          <w:lang w:eastAsia="en-US" w:bidi="ar-SA"/>
        </w:rPr>
        <w:t xml:space="preserve">van ’t </w:t>
      </w:r>
      <w:r w:rsidR="008E5CCB">
        <w:rPr>
          <w:rFonts w:ascii="Arial" w:eastAsia="Calibri" w:hAnsi="Arial" w:cs="Arial"/>
          <w:color w:val="000000"/>
          <w:kern w:val="0"/>
          <w:sz w:val="20"/>
          <w:szCs w:val="20"/>
          <w:lang w:eastAsia="en-US" w:bidi="ar-SA"/>
        </w:rPr>
        <w:t xml:space="preserve">Boeren Olifantje </w:t>
      </w:r>
      <w:r w:rsidRPr="005A2576">
        <w:rPr>
          <w:rFonts w:ascii="Arial" w:eastAsia="Calibri" w:hAnsi="Arial" w:cs="Arial"/>
          <w:color w:val="000000"/>
          <w:kern w:val="0"/>
          <w:sz w:val="20"/>
          <w:szCs w:val="20"/>
          <w:lang w:eastAsia="en-US" w:bidi="ar-SA"/>
        </w:rPr>
        <w:t xml:space="preserve">ontvangt de klacht </w:t>
      </w: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r w:rsidRPr="005A2576">
        <w:rPr>
          <w:rFonts w:ascii="Arial" w:eastAsia="Calibri" w:hAnsi="Arial" w:cs="Arial"/>
          <w:b/>
          <w:color w:val="000000"/>
          <w:kern w:val="0"/>
          <w:sz w:val="20"/>
          <w:szCs w:val="20"/>
          <w:lang w:eastAsia="en-US" w:bidi="ar-SA"/>
        </w:rPr>
        <w:t>2.</w:t>
      </w:r>
      <w:r w:rsidRPr="005A2576">
        <w:rPr>
          <w:rFonts w:ascii="Arial" w:eastAsia="Calibri" w:hAnsi="Arial" w:cs="Arial"/>
          <w:color w:val="000000"/>
          <w:kern w:val="0"/>
          <w:sz w:val="20"/>
          <w:szCs w:val="20"/>
          <w:lang w:eastAsia="en-US" w:bidi="ar-SA"/>
        </w:rPr>
        <w:t xml:space="preserve"> De directie </w:t>
      </w:r>
      <w:r w:rsidR="008E5CCB" w:rsidRPr="005A2576">
        <w:rPr>
          <w:rFonts w:ascii="Arial" w:eastAsia="Calibri" w:hAnsi="Arial" w:cs="Arial"/>
          <w:color w:val="000000"/>
          <w:kern w:val="0"/>
          <w:sz w:val="20"/>
          <w:szCs w:val="20"/>
          <w:lang w:eastAsia="en-US" w:bidi="ar-SA"/>
        </w:rPr>
        <w:t xml:space="preserve">van ’t </w:t>
      </w:r>
      <w:r w:rsidR="008E5CCB">
        <w:rPr>
          <w:rFonts w:ascii="Arial" w:eastAsia="Calibri" w:hAnsi="Arial" w:cs="Arial"/>
          <w:color w:val="000000"/>
          <w:kern w:val="0"/>
          <w:sz w:val="20"/>
          <w:szCs w:val="20"/>
          <w:lang w:eastAsia="en-US" w:bidi="ar-SA"/>
        </w:rPr>
        <w:t xml:space="preserve">Boeren Olifantje </w:t>
      </w:r>
      <w:r w:rsidRPr="005A2576">
        <w:rPr>
          <w:rFonts w:ascii="Arial" w:eastAsia="Calibri" w:hAnsi="Arial" w:cs="Arial"/>
          <w:color w:val="000000"/>
          <w:kern w:val="0"/>
          <w:sz w:val="20"/>
          <w:szCs w:val="20"/>
          <w:lang w:eastAsia="en-US" w:bidi="ar-SA"/>
        </w:rPr>
        <w:t xml:space="preserve">gaat in gesprek met u. Doel van dit gesprek is de klacht naar tevredenheid op te lossen. Dit gesprek vindt binnen </w:t>
      </w:r>
      <w:r w:rsidRPr="00CC0294">
        <w:rPr>
          <w:rFonts w:ascii="Arial" w:eastAsia="Calibri" w:hAnsi="Arial" w:cs="Arial"/>
          <w:b/>
          <w:color w:val="000000"/>
          <w:kern w:val="0"/>
          <w:sz w:val="20"/>
          <w:szCs w:val="20"/>
          <w:lang w:eastAsia="en-US" w:bidi="ar-SA"/>
        </w:rPr>
        <w:t>2 werkdagen</w:t>
      </w:r>
      <w:r w:rsidRPr="005A2576">
        <w:rPr>
          <w:rFonts w:ascii="Arial" w:eastAsia="Calibri" w:hAnsi="Arial" w:cs="Arial"/>
          <w:color w:val="000000"/>
          <w:kern w:val="0"/>
          <w:sz w:val="20"/>
          <w:szCs w:val="20"/>
          <w:lang w:eastAsia="en-US" w:bidi="ar-SA"/>
        </w:rPr>
        <w:t xml:space="preserve"> plaats. Tijdens het gesprek wordt gekeken of de klacht kan worden afgehandeld. Mocht de klacht niet opgelost kunnen worden, wordt er gekeken welke preventieve maatregelen er genomen kunnen worden om een dergelijke klacht in de toekomst te voorkomen. </w:t>
      </w:r>
    </w:p>
    <w:p w:rsidR="005A2576" w:rsidRPr="005A2576" w:rsidRDefault="005A2576" w:rsidP="005A2576">
      <w:pPr>
        <w:widowControl/>
        <w:suppressAutoHyphens w:val="0"/>
        <w:autoSpaceDE w:val="0"/>
        <w:autoSpaceDN w:val="0"/>
        <w:adjustRightInd w:val="0"/>
        <w:rPr>
          <w:rFonts w:ascii="Arial" w:eastAsia="Calibri" w:hAnsi="Arial" w:cs="Arial"/>
          <w:color w:val="000000"/>
          <w:kern w:val="0"/>
          <w:sz w:val="20"/>
          <w:szCs w:val="20"/>
          <w:lang w:eastAsia="en-US" w:bidi="ar-SA"/>
        </w:rPr>
      </w:pPr>
    </w:p>
    <w:p w:rsidR="005A2576" w:rsidRPr="005A2576" w:rsidRDefault="005A2576" w:rsidP="005A2576">
      <w:pPr>
        <w:widowControl/>
        <w:suppressAutoHyphens w:val="0"/>
        <w:autoSpaceDE w:val="0"/>
        <w:autoSpaceDN w:val="0"/>
        <w:adjustRightInd w:val="0"/>
        <w:spacing w:after="68"/>
        <w:rPr>
          <w:rFonts w:ascii="Arial" w:eastAsia="Calibri" w:hAnsi="Arial" w:cs="Arial"/>
          <w:kern w:val="0"/>
          <w:sz w:val="20"/>
          <w:szCs w:val="20"/>
          <w:lang w:eastAsia="en-US" w:bidi="ar-SA"/>
        </w:rPr>
      </w:pPr>
      <w:r w:rsidRPr="005A2576">
        <w:rPr>
          <w:rFonts w:ascii="Arial" w:eastAsia="Calibri" w:hAnsi="Arial" w:cs="Arial"/>
          <w:b/>
          <w:kern w:val="0"/>
          <w:sz w:val="20"/>
          <w:szCs w:val="20"/>
          <w:lang w:eastAsia="en-US" w:bidi="ar-SA"/>
        </w:rPr>
        <w:t>3.</w:t>
      </w:r>
      <w:r w:rsidRPr="005A2576">
        <w:rPr>
          <w:rFonts w:ascii="Arial" w:eastAsia="Calibri" w:hAnsi="Arial" w:cs="Arial"/>
          <w:kern w:val="0"/>
          <w:sz w:val="20"/>
          <w:szCs w:val="20"/>
          <w:lang w:eastAsia="en-US" w:bidi="ar-SA"/>
        </w:rPr>
        <w:t xml:space="preserve"> De directie </w:t>
      </w:r>
      <w:r w:rsidR="00DF50D7" w:rsidRPr="005A2576">
        <w:rPr>
          <w:rFonts w:ascii="Arial" w:eastAsia="Calibri" w:hAnsi="Arial" w:cs="Arial"/>
          <w:color w:val="000000"/>
          <w:kern w:val="0"/>
          <w:sz w:val="20"/>
          <w:szCs w:val="20"/>
          <w:lang w:eastAsia="en-US" w:bidi="ar-SA"/>
        </w:rPr>
        <w:t xml:space="preserve">van ’t </w:t>
      </w:r>
      <w:r w:rsidR="00DF50D7">
        <w:rPr>
          <w:rFonts w:ascii="Arial" w:eastAsia="Calibri" w:hAnsi="Arial" w:cs="Arial"/>
          <w:color w:val="000000"/>
          <w:kern w:val="0"/>
          <w:sz w:val="20"/>
          <w:szCs w:val="20"/>
          <w:lang w:eastAsia="en-US" w:bidi="ar-SA"/>
        </w:rPr>
        <w:t xml:space="preserve">Boeren Olifantje </w:t>
      </w:r>
      <w:r w:rsidRPr="005A2576">
        <w:rPr>
          <w:rFonts w:ascii="Arial" w:eastAsia="Calibri" w:hAnsi="Arial" w:cs="Arial"/>
          <w:kern w:val="0"/>
          <w:sz w:val="20"/>
          <w:szCs w:val="20"/>
          <w:lang w:eastAsia="en-US" w:bidi="ar-SA"/>
        </w:rPr>
        <w:t xml:space="preserve">bevestigt schriftelijk wat er besproken is tijdens het gesprek. In de brief staat ook welke (preventieve) maatregelen er (eventueel) genomen worden/zijn. Mocht er tijdens het gesprek nog geen concrete oplossing voor de klacht zijn, dan geeft de directie het volgende weer: </w:t>
      </w:r>
    </w:p>
    <w:p w:rsidR="005A2576" w:rsidRPr="005A2576" w:rsidRDefault="005A2576" w:rsidP="005A2576">
      <w:pPr>
        <w:widowControl/>
        <w:numPr>
          <w:ilvl w:val="0"/>
          <w:numId w:val="31"/>
        </w:numPr>
        <w:suppressAutoHyphens w:val="0"/>
        <w:autoSpaceDE w:val="0"/>
        <w:autoSpaceDN w:val="0"/>
        <w:adjustRightInd w:val="0"/>
        <w:spacing w:after="68" w:line="276" w:lineRule="auto"/>
        <w:rPr>
          <w:rFonts w:ascii="Arial" w:eastAsia="Calibri" w:hAnsi="Arial" w:cs="Arial"/>
          <w:kern w:val="0"/>
          <w:sz w:val="20"/>
          <w:szCs w:val="20"/>
          <w:lang w:eastAsia="en-US" w:bidi="ar-SA"/>
        </w:rPr>
      </w:pPr>
      <w:r w:rsidRPr="005A2576">
        <w:rPr>
          <w:rFonts w:ascii="Arial" w:eastAsia="Calibri" w:hAnsi="Arial" w:cs="Arial"/>
          <w:kern w:val="0"/>
          <w:sz w:val="20"/>
          <w:szCs w:val="20"/>
          <w:lang w:eastAsia="en-US" w:bidi="ar-SA"/>
        </w:rPr>
        <w:t xml:space="preserve">Korte weergave van het gesprek; </w:t>
      </w:r>
    </w:p>
    <w:p w:rsidR="005A2576" w:rsidRPr="005A2576" w:rsidRDefault="005A2576" w:rsidP="005A2576">
      <w:pPr>
        <w:widowControl/>
        <w:numPr>
          <w:ilvl w:val="0"/>
          <w:numId w:val="31"/>
        </w:numPr>
        <w:suppressAutoHyphens w:val="0"/>
        <w:autoSpaceDE w:val="0"/>
        <w:autoSpaceDN w:val="0"/>
        <w:adjustRightInd w:val="0"/>
        <w:spacing w:after="68" w:line="276" w:lineRule="auto"/>
        <w:rPr>
          <w:rFonts w:ascii="Arial" w:eastAsia="Calibri" w:hAnsi="Arial" w:cs="Arial"/>
          <w:kern w:val="0"/>
          <w:sz w:val="20"/>
          <w:szCs w:val="20"/>
          <w:lang w:eastAsia="en-US" w:bidi="ar-SA"/>
        </w:rPr>
      </w:pPr>
      <w:r w:rsidRPr="005A2576">
        <w:rPr>
          <w:rFonts w:ascii="Arial" w:eastAsia="Calibri" w:hAnsi="Arial" w:cs="Arial"/>
          <w:kern w:val="0"/>
          <w:sz w:val="20"/>
          <w:szCs w:val="20"/>
          <w:lang w:eastAsia="en-US" w:bidi="ar-SA"/>
        </w:rPr>
        <w:t xml:space="preserve">Dat de directie </w:t>
      </w:r>
      <w:r w:rsidR="00DF50D7" w:rsidRPr="005A2576">
        <w:rPr>
          <w:rFonts w:ascii="Arial" w:eastAsia="Calibri" w:hAnsi="Arial" w:cs="Arial"/>
          <w:color w:val="000000"/>
          <w:kern w:val="0"/>
          <w:sz w:val="20"/>
          <w:szCs w:val="20"/>
          <w:lang w:eastAsia="en-US" w:bidi="ar-SA"/>
        </w:rPr>
        <w:t xml:space="preserve">van ’t </w:t>
      </w:r>
      <w:r w:rsidR="00DF50D7">
        <w:rPr>
          <w:rFonts w:ascii="Arial" w:eastAsia="Calibri" w:hAnsi="Arial" w:cs="Arial"/>
          <w:color w:val="000000"/>
          <w:kern w:val="0"/>
          <w:sz w:val="20"/>
          <w:szCs w:val="20"/>
          <w:lang w:eastAsia="en-US" w:bidi="ar-SA"/>
        </w:rPr>
        <w:t xml:space="preserve">Boeren Olifantje </w:t>
      </w:r>
      <w:r w:rsidRPr="005A2576">
        <w:rPr>
          <w:rFonts w:ascii="Arial" w:eastAsia="Calibri" w:hAnsi="Arial" w:cs="Arial"/>
          <w:kern w:val="0"/>
          <w:sz w:val="20"/>
          <w:szCs w:val="20"/>
          <w:lang w:eastAsia="en-US" w:bidi="ar-SA"/>
        </w:rPr>
        <w:t xml:space="preserve">zich inzet om te bepalen welke acties genomen kunnen worden om de klacht op te lossen; </w:t>
      </w:r>
    </w:p>
    <w:p w:rsidR="005A2576" w:rsidRPr="005A2576" w:rsidRDefault="005A2576" w:rsidP="005A2576">
      <w:pPr>
        <w:widowControl/>
        <w:numPr>
          <w:ilvl w:val="0"/>
          <w:numId w:val="31"/>
        </w:numPr>
        <w:suppressAutoHyphens w:val="0"/>
        <w:autoSpaceDE w:val="0"/>
        <w:autoSpaceDN w:val="0"/>
        <w:adjustRightInd w:val="0"/>
        <w:spacing w:after="200" w:line="276" w:lineRule="auto"/>
        <w:rPr>
          <w:rFonts w:ascii="Arial" w:eastAsia="Calibri" w:hAnsi="Arial" w:cs="Arial"/>
          <w:kern w:val="0"/>
          <w:sz w:val="20"/>
          <w:szCs w:val="20"/>
          <w:lang w:eastAsia="en-US" w:bidi="ar-SA"/>
        </w:rPr>
      </w:pPr>
      <w:r w:rsidRPr="005A2576">
        <w:rPr>
          <w:rFonts w:ascii="Arial" w:eastAsia="Calibri" w:hAnsi="Arial" w:cs="Arial"/>
          <w:kern w:val="0"/>
          <w:sz w:val="20"/>
          <w:szCs w:val="20"/>
          <w:lang w:eastAsia="en-US" w:bidi="ar-SA"/>
        </w:rPr>
        <w:t xml:space="preserve">De termijn waarop de directie </w:t>
      </w:r>
      <w:r w:rsidR="00DF50D7" w:rsidRPr="005A2576">
        <w:rPr>
          <w:rFonts w:ascii="Arial" w:eastAsia="Calibri" w:hAnsi="Arial" w:cs="Arial"/>
          <w:color w:val="000000"/>
          <w:kern w:val="0"/>
          <w:sz w:val="20"/>
          <w:szCs w:val="20"/>
          <w:lang w:eastAsia="en-US" w:bidi="ar-SA"/>
        </w:rPr>
        <w:t xml:space="preserve">van ’t </w:t>
      </w:r>
      <w:r w:rsidR="00DF50D7">
        <w:rPr>
          <w:rFonts w:ascii="Arial" w:eastAsia="Calibri" w:hAnsi="Arial" w:cs="Arial"/>
          <w:color w:val="000000"/>
          <w:kern w:val="0"/>
          <w:sz w:val="20"/>
          <w:szCs w:val="20"/>
          <w:lang w:eastAsia="en-US" w:bidi="ar-SA"/>
        </w:rPr>
        <w:t xml:space="preserve">Boeren Olifantje </w:t>
      </w:r>
      <w:r w:rsidRPr="005A2576">
        <w:rPr>
          <w:rFonts w:ascii="Arial" w:eastAsia="Calibri" w:hAnsi="Arial" w:cs="Arial"/>
          <w:kern w:val="0"/>
          <w:sz w:val="20"/>
          <w:szCs w:val="20"/>
          <w:lang w:eastAsia="en-US" w:bidi="ar-SA"/>
        </w:rPr>
        <w:t xml:space="preserve">een terugkoppeling aan u geeft. </w:t>
      </w:r>
    </w:p>
    <w:p w:rsidR="005A2576" w:rsidRPr="005A2576" w:rsidRDefault="005A2576" w:rsidP="005A2576">
      <w:pPr>
        <w:widowControl/>
        <w:suppressAutoHyphens w:val="0"/>
        <w:autoSpaceDE w:val="0"/>
        <w:autoSpaceDN w:val="0"/>
        <w:adjustRightInd w:val="0"/>
        <w:rPr>
          <w:rFonts w:ascii="Arial" w:eastAsia="Calibri" w:hAnsi="Arial" w:cs="Arial"/>
          <w:kern w:val="0"/>
          <w:sz w:val="20"/>
          <w:szCs w:val="20"/>
          <w:lang w:eastAsia="en-US" w:bidi="ar-SA"/>
        </w:rPr>
      </w:pPr>
      <w:r w:rsidRPr="005A2576">
        <w:rPr>
          <w:rFonts w:ascii="Arial" w:eastAsia="Calibri" w:hAnsi="Arial" w:cs="Arial"/>
          <w:kern w:val="0"/>
          <w:sz w:val="20"/>
          <w:szCs w:val="20"/>
          <w:lang w:eastAsia="en-US" w:bidi="ar-SA"/>
        </w:rPr>
        <w:t xml:space="preserve">De directie </w:t>
      </w:r>
      <w:r w:rsidR="00DF50D7" w:rsidRPr="005A2576">
        <w:rPr>
          <w:rFonts w:ascii="Arial" w:eastAsia="Calibri" w:hAnsi="Arial" w:cs="Arial"/>
          <w:color w:val="000000"/>
          <w:kern w:val="0"/>
          <w:sz w:val="20"/>
          <w:szCs w:val="20"/>
          <w:lang w:eastAsia="en-US" w:bidi="ar-SA"/>
        </w:rPr>
        <w:t xml:space="preserve">van ’t </w:t>
      </w:r>
      <w:r w:rsidR="00DF50D7">
        <w:rPr>
          <w:rFonts w:ascii="Arial" w:eastAsia="Calibri" w:hAnsi="Arial" w:cs="Arial"/>
          <w:color w:val="000000"/>
          <w:kern w:val="0"/>
          <w:sz w:val="20"/>
          <w:szCs w:val="20"/>
          <w:lang w:eastAsia="en-US" w:bidi="ar-SA"/>
        </w:rPr>
        <w:t xml:space="preserve">Boeren Olifantje </w:t>
      </w:r>
      <w:r w:rsidRPr="005A2576">
        <w:rPr>
          <w:rFonts w:ascii="Arial" w:eastAsia="Calibri" w:hAnsi="Arial" w:cs="Arial"/>
          <w:kern w:val="0"/>
          <w:sz w:val="20"/>
          <w:szCs w:val="20"/>
          <w:lang w:eastAsia="en-US" w:bidi="ar-SA"/>
        </w:rPr>
        <w:t xml:space="preserve">geeft na het verstrijken van de termijn (of zo vroeg mogelijk) aan welke (preventieve) maatregelen er genomen zijn/worden om de klacht op te lossen, en de termijn waarop dit gebeurt. Indien dit mondeling gebeurt dan wordt dit schriftelijk bevestigd. Indien de directie </w:t>
      </w:r>
      <w:r w:rsidR="00DF50D7" w:rsidRPr="005A2576">
        <w:rPr>
          <w:rFonts w:ascii="Arial" w:eastAsia="Calibri" w:hAnsi="Arial" w:cs="Arial"/>
          <w:color w:val="000000"/>
          <w:kern w:val="0"/>
          <w:sz w:val="20"/>
          <w:szCs w:val="20"/>
          <w:lang w:eastAsia="en-US" w:bidi="ar-SA"/>
        </w:rPr>
        <w:t xml:space="preserve">van ’t </w:t>
      </w:r>
      <w:r w:rsidR="00DF50D7">
        <w:rPr>
          <w:rFonts w:ascii="Arial" w:eastAsia="Calibri" w:hAnsi="Arial" w:cs="Arial"/>
          <w:color w:val="000000"/>
          <w:kern w:val="0"/>
          <w:sz w:val="20"/>
          <w:szCs w:val="20"/>
          <w:lang w:eastAsia="en-US" w:bidi="ar-SA"/>
        </w:rPr>
        <w:t xml:space="preserve">Boeren Olifantje </w:t>
      </w:r>
      <w:r w:rsidRPr="005A2576">
        <w:rPr>
          <w:rFonts w:ascii="Arial" w:eastAsia="Calibri" w:hAnsi="Arial" w:cs="Arial"/>
          <w:kern w:val="0"/>
          <w:sz w:val="20"/>
          <w:szCs w:val="20"/>
          <w:lang w:eastAsia="en-US" w:bidi="ar-SA"/>
        </w:rPr>
        <w:t xml:space="preserve">de klacht als niet gegrond beoordeelt geeft hij zowel in de mondelinge als schriftelijke terugkoppeling de redenen aan waarom de klacht niet gegrond is. </w:t>
      </w:r>
    </w:p>
    <w:p w:rsidR="005A2576" w:rsidRPr="005A2576" w:rsidRDefault="005A2576" w:rsidP="005A2576">
      <w:pPr>
        <w:widowControl/>
        <w:suppressAutoHyphens w:val="0"/>
        <w:autoSpaceDE w:val="0"/>
        <w:autoSpaceDN w:val="0"/>
        <w:adjustRightInd w:val="0"/>
        <w:rPr>
          <w:rFonts w:ascii="Arial" w:eastAsia="Calibri" w:hAnsi="Arial" w:cs="Arial"/>
          <w:kern w:val="0"/>
          <w:sz w:val="20"/>
          <w:szCs w:val="20"/>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kern w:val="0"/>
          <w:sz w:val="20"/>
          <w:szCs w:val="20"/>
          <w:lang w:eastAsia="en-US" w:bidi="ar-SA"/>
        </w:rPr>
      </w:pPr>
      <w:r w:rsidRPr="005A2576">
        <w:rPr>
          <w:rFonts w:ascii="Arial" w:eastAsia="Calibri" w:hAnsi="Arial" w:cs="Arial"/>
          <w:b/>
          <w:kern w:val="0"/>
          <w:sz w:val="20"/>
          <w:szCs w:val="20"/>
          <w:lang w:eastAsia="en-US" w:bidi="ar-SA"/>
        </w:rPr>
        <w:t>4.</w:t>
      </w:r>
      <w:r w:rsidRPr="005A2576">
        <w:rPr>
          <w:rFonts w:ascii="Arial" w:eastAsia="Calibri" w:hAnsi="Arial" w:cs="Arial"/>
          <w:kern w:val="0"/>
          <w:sz w:val="20"/>
          <w:szCs w:val="20"/>
          <w:lang w:eastAsia="en-US" w:bidi="ar-SA"/>
        </w:rPr>
        <w:t xml:space="preserve"> De afhandeling van een klacht betreft </w:t>
      </w:r>
      <w:r w:rsidRPr="00CC0294">
        <w:rPr>
          <w:rFonts w:ascii="Arial" w:eastAsia="Calibri" w:hAnsi="Arial" w:cs="Arial"/>
          <w:b/>
          <w:kern w:val="0"/>
          <w:sz w:val="20"/>
          <w:szCs w:val="20"/>
          <w:lang w:eastAsia="en-US" w:bidi="ar-SA"/>
        </w:rPr>
        <w:t>maximaal zes weken.</w:t>
      </w:r>
      <w:r w:rsidRPr="005A2576">
        <w:rPr>
          <w:rFonts w:ascii="Arial" w:eastAsia="Calibri" w:hAnsi="Arial" w:cs="Arial"/>
          <w:kern w:val="0"/>
          <w:sz w:val="20"/>
          <w:szCs w:val="20"/>
          <w:lang w:eastAsia="en-US" w:bidi="ar-SA"/>
        </w:rPr>
        <w:t xml:space="preserve"> </w:t>
      </w:r>
    </w:p>
    <w:p w:rsidR="005A2576" w:rsidRPr="005A2576" w:rsidRDefault="005A2576" w:rsidP="005A2576">
      <w:pPr>
        <w:widowControl/>
        <w:suppressAutoHyphens w:val="0"/>
        <w:autoSpaceDE w:val="0"/>
        <w:autoSpaceDN w:val="0"/>
        <w:adjustRightInd w:val="0"/>
        <w:rPr>
          <w:rFonts w:ascii="Arial" w:eastAsia="Calibri" w:hAnsi="Arial" w:cs="Arial"/>
          <w:kern w:val="0"/>
          <w:sz w:val="20"/>
          <w:szCs w:val="20"/>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kern w:val="0"/>
          <w:sz w:val="20"/>
          <w:szCs w:val="20"/>
          <w:lang w:eastAsia="en-US" w:bidi="ar-SA"/>
        </w:rPr>
      </w:pPr>
      <w:r w:rsidRPr="005A2576">
        <w:rPr>
          <w:rFonts w:ascii="Arial" w:eastAsia="Calibri" w:hAnsi="Arial" w:cs="Arial"/>
          <w:b/>
          <w:kern w:val="0"/>
          <w:sz w:val="20"/>
          <w:szCs w:val="20"/>
          <w:lang w:eastAsia="en-US" w:bidi="ar-SA"/>
        </w:rPr>
        <w:t>5.</w:t>
      </w:r>
      <w:r w:rsidRPr="005A2576">
        <w:rPr>
          <w:rFonts w:ascii="Arial" w:eastAsia="Calibri" w:hAnsi="Arial" w:cs="Arial"/>
          <w:kern w:val="0"/>
          <w:sz w:val="20"/>
          <w:szCs w:val="20"/>
          <w:lang w:eastAsia="en-US" w:bidi="ar-SA"/>
        </w:rPr>
        <w:t xml:space="preserve"> De directie </w:t>
      </w:r>
      <w:r w:rsidR="00DF50D7" w:rsidRPr="005A2576">
        <w:rPr>
          <w:rFonts w:ascii="Arial" w:eastAsia="Calibri" w:hAnsi="Arial" w:cs="Arial"/>
          <w:color w:val="000000"/>
          <w:kern w:val="0"/>
          <w:sz w:val="20"/>
          <w:szCs w:val="20"/>
          <w:lang w:eastAsia="en-US" w:bidi="ar-SA"/>
        </w:rPr>
        <w:t xml:space="preserve">van ’t </w:t>
      </w:r>
      <w:r w:rsidR="00DF50D7">
        <w:rPr>
          <w:rFonts w:ascii="Arial" w:eastAsia="Calibri" w:hAnsi="Arial" w:cs="Arial"/>
          <w:color w:val="000000"/>
          <w:kern w:val="0"/>
          <w:sz w:val="20"/>
          <w:szCs w:val="20"/>
          <w:lang w:eastAsia="en-US" w:bidi="ar-SA"/>
        </w:rPr>
        <w:t xml:space="preserve">Boeren Olifantje </w:t>
      </w:r>
      <w:r w:rsidRPr="005A2576">
        <w:rPr>
          <w:rFonts w:ascii="Arial" w:eastAsia="Calibri" w:hAnsi="Arial" w:cs="Arial"/>
          <w:kern w:val="0"/>
          <w:sz w:val="20"/>
          <w:szCs w:val="20"/>
          <w:lang w:eastAsia="en-US" w:bidi="ar-SA"/>
        </w:rPr>
        <w:t xml:space="preserve">koppelt de klacht en de afhandeling terug op een teamvergadering waar met elkaar (nieuwe) afspraken gemaakt worden of aandachtspunten aan bod komen. </w:t>
      </w:r>
      <w:r w:rsidR="00DF50D7">
        <w:rPr>
          <w:rFonts w:ascii="Arial" w:eastAsia="Calibri" w:hAnsi="Arial" w:cs="Arial"/>
          <w:kern w:val="0"/>
          <w:sz w:val="20"/>
          <w:szCs w:val="20"/>
          <w:lang w:eastAsia="en-US" w:bidi="ar-SA"/>
        </w:rPr>
        <w:t>De d</w:t>
      </w:r>
      <w:r w:rsidR="00530A59" w:rsidRPr="005A2576">
        <w:rPr>
          <w:rFonts w:ascii="Arial" w:eastAsia="Calibri" w:hAnsi="Arial" w:cs="Arial"/>
          <w:kern w:val="0"/>
          <w:sz w:val="20"/>
          <w:szCs w:val="20"/>
          <w:lang w:eastAsia="en-US" w:bidi="ar-SA"/>
        </w:rPr>
        <w:t>irectie</w:t>
      </w:r>
      <w:r w:rsidRPr="005A2576">
        <w:rPr>
          <w:rFonts w:ascii="Arial" w:eastAsia="Calibri" w:hAnsi="Arial" w:cs="Arial"/>
          <w:kern w:val="0"/>
          <w:sz w:val="20"/>
          <w:szCs w:val="20"/>
          <w:lang w:eastAsia="en-US" w:bidi="ar-SA"/>
        </w:rPr>
        <w:t xml:space="preserve"> </w:t>
      </w:r>
      <w:r w:rsidR="00DF50D7" w:rsidRPr="005A2576">
        <w:rPr>
          <w:rFonts w:ascii="Arial" w:eastAsia="Calibri" w:hAnsi="Arial" w:cs="Arial"/>
          <w:color w:val="000000"/>
          <w:kern w:val="0"/>
          <w:sz w:val="20"/>
          <w:szCs w:val="20"/>
          <w:lang w:eastAsia="en-US" w:bidi="ar-SA"/>
        </w:rPr>
        <w:t xml:space="preserve">van </w:t>
      </w:r>
      <w:r w:rsidR="00CD4DFB">
        <w:rPr>
          <w:rFonts w:ascii="Arial" w:eastAsia="Calibri" w:hAnsi="Arial" w:cs="Arial"/>
          <w:color w:val="000000"/>
          <w:kern w:val="0"/>
          <w:sz w:val="20"/>
          <w:szCs w:val="20"/>
          <w:lang w:eastAsia="en-US" w:bidi="ar-SA"/>
        </w:rPr>
        <w:t xml:space="preserve">           </w:t>
      </w:r>
      <w:r w:rsidR="00DF50D7" w:rsidRPr="005A2576">
        <w:rPr>
          <w:rFonts w:ascii="Arial" w:eastAsia="Calibri" w:hAnsi="Arial" w:cs="Arial"/>
          <w:color w:val="000000"/>
          <w:kern w:val="0"/>
          <w:sz w:val="20"/>
          <w:szCs w:val="20"/>
          <w:lang w:eastAsia="en-US" w:bidi="ar-SA"/>
        </w:rPr>
        <w:t xml:space="preserve">’t </w:t>
      </w:r>
      <w:r w:rsidR="00DF50D7">
        <w:rPr>
          <w:rFonts w:ascii="Arial" w:eastAsia="Calibri" w:hAnsi="Arial" w:cs="Arial"/>
          <w:color w:val="000000"/>
          <w:kern w:val="0"/>
          <w:sz w:val="20"/>
          <w:szCs w:val="20"/>
          <w:lang w:eastAsia="en-US" w:bidi="ar-SA"/>
        </w:rPr>
        <w:t xml:space="preserve">Boeren Olifantje </w:t>
      </w:r>
      <w:r w:rsidRPr="005A2576">
        <w:rPr>
          <w:rFonts w:ascii="Arial" w:eastAsia="Calibri" w:hAnsi="Arial" w:cs="Arial"/>
          <w:kern w:val="0"/>
          <w:sz w:val="20"/>
          <w:szCs w:val="20"/>
          <w:lang w:eastAsia="en-US" w:bidi="ar-SA"/>
        </w:rPr>
        <w:t xml:space="preserve">bespreken klachten ook met de oudercommissie. </w:t>
      </w:r>
    </w:p>
    <w:p w:rsidR="005A2576" w:rsidRPr="005A2576" w:rsidRDefault="005A2576" w:rsidP="005A2576">
      <w:pPr>
        <w:widowControl/>
        <w:suppressAutoHyphens w:val="0"/>
        <w:autoSpaceDE w:val="0"/>
        <w:autoSpaceDN w:val="0"/>
        <w:adjustRightInd w:val="0"/>
        <w:rPr>
          <w:rFonts w:ascii="Arial" w:eastAsia="Calibri" w:hAnsi="Arial" w:cs="Arial"/>
          <w:kern w:val="0"/>
          <w:sz w:val="20"/>
          <w:szCs w:val="20"/>
          <w:lang w:eastAsia="en-US" w:bidi="ar-SA"/>
        </w:rPr>
      </w:pPr>
    </w:p>
    <w:p w:rsidR="005A2576" w:rsidRDefault="005A2576" w:rsidP="005A2576">
      <w:pPr>
        <w:widowControl/>
        <w:suppressAutoHyphens w:val="0"/>
        <w:autoSpaceDE w:val="0"/>
        <w:autoSpaceDN w:val="0"/>
        <w:adjustRightInd w:val="0"/>
        <w:rPr>
          <w:rFonts w:ascii="Arial" w:eastAsia="Calibri" w:hAnsi="Arial" w:cs="Arial"/>
          <w:kern w:val="0"/>
          <w:sz w:val="20"/>
          <w:szCs w:val="20"/>
          <w:lang w:eastAsia="en-US" w:bidi="ar-SA"/>
        </w:rPr>
      </w:pPr>
      <w:r w:rsidRPr="005A2576">
        <w:rPr>
          <w:rFonts w:ascii="Arial" w:eastAsia="Calibri" w:hAnsi="Arial" w:cs="Arial"/>
          <w:b/>
          <w:kern w:val="0"/>
          <w:sz w:val="20"/>
          <w:szCs w:val="20"/>
          <w:lang w:eastAsia="en-US" w:bidi="ar-SA"/>
        </w:rPr>
        <w:t>6.</w:t>
      </w:r>
      <w:r w:rsidRPr="005A2576">
        <w:rPr>
          <w:rFonts w:ascii="Arial" w:eastAsia="Calibri" w:hAnsi="Arial" w:cs="Arial"/>
          <w:kern w:val="0"/>
          <w:sz w:val="20"/>
          <w:szCs w:val="20"/>
          <w:lang w:eastAsia="en-US" w:bidi="ar-SA"/>
        </w:rPr>
        <w:t xml:space="preserve"> De </w:t>
      </w:r>
      <w:r w:rsidR="00DC434A">
        <w:rPr>
          <w:rFonts w:ascii="Arial" w:eastAsia="Calibri" w:hAnsi="Arial" w:cs="Arial"/>
          <w:kern w:val="0"/>
          <w:sz w:val="20"/>
          <w:szCs w:val="20"/>
          <w:lang w:eastAsia="en-US" w:bidi="ar-SA"/>
        </w:rPr>
        <w:t>d</w:t>
      </w:r>
      <w:r w:rsidR="00DF50D7">
        <w:rPr>
          <w:rFonts w:ascii="Arial" w:eastAsia="Calibri" w:hAnsi="Arial" w:cs="Arial"/>
          <w:kern w:val="0"/>
          <w:sz w:val="20"/>
          <w:szCs w:val="20"/>
          <w:lang w:eastAsia="en-US" w:bidi="ar-SA"/>
        </w:rPr>
        <w:t xml:space="preserve">irectie </w:t>
      </w:r>
      <w:r w:rsidR="00DF50D7" w:rsidRPr="005A2576">
        <w:rPr>
          <w:rFonts w:ascii="Arial" w:eastAsia="Calibri" w:hAnsi="Arial" w:cs="Arial"/>
          <w:color w:val="000000"/>
          <w:kern w:val="0"/>
          <w:sz w:val="20"/>
          <w:szCs w:val="20"/>
          <w:lang w:eastAsia="en-US" w:bidi="ar-SA"/>
        </w:rPr>
        <w:t xml:space="preserve">van ’t </w:t>
      </w:r>
      <w:r w:rsidR="00DF50D7">
        <w:rPr>
          <w:rFonts w:ascii="Arial" w:eastAsia="Calibri" w:hAnsi="Arial" w:cs="Arial"/>
          <w:color w:val="000000"/>
          <w:kern w:val="0"/>
          <w:sz w:val="20"/>
          <w:szCs w:val="20"/>
          <w:lang w:eastAsia="en-US" w:bidi="ar-SA"/>
        </w:rPr>
        <w:t xml:space="preserve">Boeren Olifantje </w:t>
      </w:r>
      <w:r w:rsidRPr="005A2576">
        <w:rPr>
          <w:rFonts w:ascii="Arial" w:eastAsia="Calibri" w:hAnsi="Arial" w:cs="Arial"/>
          <w:kern w:val="0"/>
          <w:sz w:val="20"/>
          <w:szCs w:val="20"/>
          <w:lang w:eastAsia="en-US" w:bidi="ar-SA"/>
        </w:rPr>
        <w:t xml:space="preserve">maakt jaarlijks een inventarisatie van de klachten, aan de hand waarvan eventuele organisatie brede verbeteracties kunnen worden ingezet. </w:t>
      </w:r>
    </w:p>
    <w:p w:rsidR="00DF50D7" w:rsidRPr="005A2576" w:rsidRDefault="00DF50D7" w:rsidP="005A2576">
      <w:pPr>
        <w:widowControl/>
        <w:suppressAutoHyphens w:val="0"/>
        <w:autoSpaceDE w:val="0"/>
        <w:autoSpaceDN w:val="0"/>
        <w:adjustRightInd w:val="0"/>
        <w:rPr>
          <w:rFonts w:ascii="Arial" w:eastAsia="Calibri" w:hAnsi="Arial" w:cs="Arial"/>
          <w:kern w:val="0"/>
          <w:sz w:val="20"/>
          <w:szCs w:val="20"/>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kern w:val="0"/>
          <w:sz w:val="20"/>
          <w:szCs w:val="20"/>
          <w:lang w:eastAsia="en-US" w:bidi="ar-SA"/>
        </w:rPr>
      </w:pPr>
    </w:p>
    <w:p w:rsidR="005A2576" w:rsidRPr="005A2576" w:rsidRDefault="005A2576" w:rsidP="005A2576">
      <w:pPr>
        <w:widowControl/>
        <w:suppressAutoHyphens w:val="0"/>
        <w:autoSpaceDE w:val="0"/>
        <w:autoSpaceDN w:val="0"/>
        <w:adjustRightInd w:val="0"/>
        <w:rPr>
          <w:rFonts w:ascii="Arial" w:eastAsia="Calibri" w:hAnsi="Arial" w:cs="Arial"/>
          <w:color w:val="002060"/>
          <w:kern w:val="0"/>
          <w:sz w:val="22"/>
          <w:szCs w:val="22"/>
          <w:lang w:eastAsia="en-US" w:bidi="ar-SA"/>
        </w:rPr>
      </w:pPr>
      <w:r w:rsidRPr="005A2576">
        <w:rPr>
          <w:rFonts w:ascii="Arial" w:eastAsia="Calibri" w:hAnsi="Arial" w:cs="Arial"/>
          <w:b/>
          <w:bCs/>
          <w:color w:val="002060"/>
          <w:kern w:val="0"/>
          <w:sz w:val="22"/>
          <w:szCs w:val="22"/>
          <w:lang w:eastAsia="en-US" w:bidi="ar-SA"/>
        </w:rPr>
        <w:t xml:space="preserve">Externe klachtenprocedure </w:t>
      </w:r>
    </w:p>
    <w:p w:rsidR="00951D07" w:rsidRDefault="005A2576" w:rsidP="005A2576">
      <w:pPr>
        <w:widowControl/>
        <w:suppressAutoHyphens w:val="0"/>
        <w:spacing w:after="200" w:line="276" w:lineRule="auto"/>
        <w:rPr>
          <w:rFonts w:ascii="Arial" w:eastAsia="Calibri" w:hAnsi="Arial" w:cs="Arial"/>
          <w:color w:val="0070C0"/>
          <w:kern w:val="0"/>
          <w:sz w:val="20"/>
          <w:szCs w:val="20"/>
          <w:lang w:eastAsia="en-US" w:bidi="ar-SA"/>
        </w:rPr>
      </w:pPr>
      <w:r w:rsidRPr="005A2576">
        <w:rPr>
          <w:rFonts w:ascii="Arial" w:eastAsia="Calibri" w:hAnsi="Arial" w:cs="Arial"/>
          <w:kern w:val="0"/>
          <w:sz w:val="20"/>
          <w:szCs w:val="20"/>
          <w:lang w:eastAsia="en-US" w:bidi="ar-SA"/>
        </w:rPr>
        <w:t xml:space="preserve">Bent u niet tevreden over de beslissing van </w:t>
      </w:r>
      <w:r w:rsidR="00AF2B1E">
        <w:rPr>
          <w:rFonts w:ascii="Arial" w:eastAsia="Calibri" w:hAnsi="Arial" w:cs="Arial"/>
          <w:kern w:val="0"/>
          <w:sz w:val="20"/>
          <w:szCs w:val="20"/>
          <w:lang w:eastAsia="en-US" w:bidi="ar-SA"/>
        </w:rPr>
        <w:t xml:space="preserve">de </w:t>
      </w:r>
      <w:r w:rsidRPr="005A2576">
        <w:rPr>
          <w:rFonts w:ascii="Arial" w:eastAsia="Calibri" w:hAnsi="Arial" w:cs="Arial"/>
          <w:kern w:val="0"/>
          <w:sz w:val="20"/>
          <w:szCs w:val="20"/>
          <w:lang w:eastAsia="en-US" w:bidi="ar-SA"/>
        </w:rPr>
        <w:t xml:space="preserve">directie van ’t </w:t>
      </w:r>
      <w:r w:rsidR="008E5CCB">
        <w:rPr>
          <w:rFonts w:ascii="Arial" w:eastAsia="Calibri" w:hAnsi="Arial" w:cs="Arial"/>
          <w:kern w:val="0"/>
          <w:sz w:val="20"/>
          <w:szCs w:val="20"/>
          <w:lang w:eastAsia="en-US" w:bidi="ar-SA"/>
        </w:rPr>
        <w:t xml:space="preserve">Boeren </w:t>
      </w:r>
      <w:r w:rsidR="006B58EC">
        <w:rPr>
          <w:rFonts w:ascii="Arial" w:eastAsia="Calibri" w:hAnsi="Arial" w:cs="Arial"/>
          <w:kern w:val="0"/>
          <w:sz w:val="20"/>
          <w:szCs w:val="20"/>
          <w:lang w:eastAsia="en-US" w:bidi="ar-SA"/>
        </w:rPr>
        <w:t>Olifantje,</w:t>
      </w:r>
      <w:r w:rsidRPr="005A2576">
        <w:rPr>
          <w:rFonts w:ascii="Arial" w:eastAsia="Calibri" w:hAnsi="Arial" w:cs="Arial"/>
          <w:kern w:val="0"/>
          <w:sz w:val="20"/>
          <w:szCs w:val="20"/>
          <w:lang w:eastAsia="en-US" w:bidi="ar-SA"/>
        </w:rPr>
        <w:t xml:space="preserve"> dan kunt u terecht bij de Geschillencommissie kinderopvang. Meer informatie en de contactgegevens vindt u op </w:t>
      </w:r>
      <w:hyperlink r:id="rId11" w:history="1">
        <w:r w:rsidRPr="00CD4DFB">
          <w:rPr>
            <w:rStyle w:val="Hyperlink"/>
            <w:rFonts w:ascii="Arial" w:eastAsia="Calibri" w:hAnsi="Arial" w:cs="Arial"/>
            <w:b/>
            <w:kern w:val="0"/>
            <w:sz w:val="20"/>
            <w:szCs w:val="20"/>
            <w:lang w:eastAsia="en-US" w:bidi="ar-SA"/>
          </w:rPr>
          <w:t>www.geschillencommissie.nl</w:t>
        </w:r>
      </w:hyperlink>
    </w:p>
    <w:p w:rsidR="005A2576" w:rsidRDefault="005A2576" w:rsidP="005A2576">
      <w:pPr>
        <w:widowControl/>
        <w:suppressAutoHyphens w:val="0"/>
        <w:spacing w:after="150" w:line="336" w:lineRule="atLeast"/>
        <w:rPr>
          <w:rFonts w:ascii="PT Sans" w:eastAsia="Times New Roman" w:hAnsi="PT Sans" w:cs="Arial"/>
          <w:color w:val="3E3E3E"/>
          <w:kern w:val="0"/>
          <w:sz w:val="21"/>
          <w:szCs w:val="21"/>
          <w:lang w:val="en" w:eastAsia="nl-NL" w:bidi="ar-SA"/>
        </w:rPr>
      </w:pPr>
      <w:r w:rsidRPr="005A2576">
        <w:rPr>
          <w:rFonts w:ascii="PT Sans" w:eastAsia="Times New Roman" w:hAnsi="PT Sans" w:cs="Arial"/>
          <w:b/>
          <w:bCs/>
          <w:color w:val="3E3E3E"/>
          <w:kern w:val="0"/>
          <w:sz w:val="21"/>
          <w:szCs w:val="21"/>
          <w:lang w:val="en" w:eastAsia="nl-NL" w:bidi="ar-SA"/>
        </w:rPr>
        <w:t>Postadres</w:t>
      </w:r>
      <w:r>
        <w:rPr>
          <w:rFonts w:ascii="PT Sans" w:eastAsia="Times New Roman" w:hAnsi="PT Sans" w:cs="Arial"/>
          <w:b/>
          <w:bCs/>
          <w:color w:val="3E3E3E"/>
          <w:kern w:val="0"/>
          <w:sz w:val="21"/>
          <w:szCs w:val="21"/>
          <w:lang w:val="en" w:eastAsia="nl-NL" w:bidi="ar-SA"/>
        </w:rPr>
        <w:tab/>
      </w:r>
      <w:r>
        <w:rPr>
          <w:rFonts w:ascii="PT Sans" w:eastAsia="Times New Roman" w:hAnsi="PT Sans" w:cs="Arial"/>
          <w:b/>
          <w:bCs/>
          <w:color w:val="3E3E3E"/>
          <w:kern w:val="0"/>
          <w:sz w:val="21"/>
          <w:szCs w:val="21"/>
          <w:lang w:val="en" w:eastAsia="nl-NL" w:bidi="ar-SA"/>
        </w:rPr>
        <w:tab/>
      </w:r>
      <w:r>
        <w:rPr>
          <w:rFonts w:ascii="PT Sans" w:eastAsia="Times New Roman" w:hAnsi="PT Sans" w:cs="Arial"/>
          <w:b/>
          <w:bCs/>
          <w:color w:val="3E3E3E"/>
          <w:kern w:val="0"/>
          <w:sz w:val="21"/>
          <w:szCs w:val="21"/>
          <w:lang w:val="en" w:eastAsia="nl-NL" w:bidi="ar-SA"/>
        </w:rPr>
        <w:tab/>
      </w:r>
      <w:r w:rsidRPr="005A2576">
        <w:rPr>
          <w:rFonts w:ascii="PT Sans" w:eastAsia="Times New Roman" w:hAnsi="PT Sans" w:cs="Arial"/>
          <w:color w:val="3E3E3E"/>
          <w:kern w:val="0"/>
          <w:sz w:val="21"/>
          <w:szCs w:val="21"/>
          <w:lang w:val="en" w:eastAsia="nl-NL" w:bidi="ar-SA"/>
        </w:rPr>
        <w:t>Telefoonnummer: </w:t>
      </w:r>
      <w:r w:rsidRPr="005A2576">
        <w:rPr>
          <w:rFonts w:ascii="PT Sans" w:eastAsia="Times New Roman" w:hAnsi="PT Sans" w:cs="Arial"/>
          <w:b/>
          <w:bCs/>
          <w:color w:val="3E3E3E"/>
          <w:kern w:val="0"/>
          <w:sz w:val="21"/>
          <w:szCs w:val="21"/>
          <w:lang w:val="en" w:eastAsia="nl-NL" w:bidi="ar-SA"/>
        </w:rPr>
        <w:t>070 - 310 53 10.</w:t>
      </w:r>
      <w:r w:rsidRPr="005A2576">
        <w:rPr>
          <w:rFonts w:ascii="PT Sans" w:eastAsia="Times New Roman" w:hAnsi="PT Sans" w:cs="Arial"/>
          <w:color w:val="3E3E3E"/>
          <w:kern w:val="0"/>
          <w:sz w:val="21"/>
          <w:szCs w:val="21"/>
          <w:lang w:val="en" w:eastAsia="nl-NL" w:bidi="ar-SA"/>
        </w:rPr>
        <w:t> Op werkdagen van 9.00 tot 17.00 u</w:t>
      </w:r>
      <w:r>
        <w:rPr>
          <w:rFonts w:ascii="PT Sans" w:eastAsia="Times New Roman" w:hAnsi="PT Sans" w:cs="Arial"/>
          <w:color w:val="3E3E3E"/>
          <w:kern w:val="0"/>
          <w:sz w:val="21"/>
          <w:szCs w:val="21"/>
          <w:lang w:val="en" w:eastAsia="nl-NL" w:bidi="ar-SA"/>
        </w:rPr>
        <w:t>u</w:t>
      </w:r>
      <w:r w:rsidRPr="005A2576">
        <w:rPr>
          <w:rFonts w:ascii="PT Sans" w:eastAsia="Times New Roman" w:hAnsi="PT Sans" w:cs="Arial"/>
          <w:color w:val="3E3E3E"/>
          <w:kern w:val="0"/>
          <w:sz w:val="21"/>
          <w:szCs w:val="21"/>
          <w:lang w:val="en" w:eastAsia="nl-NL" w:bidi="ar-SA"/>
        </w:rPr>
        <w:t>r.</w:t>
      </w:r>
      <w:r w:rsidRPr="005A2576">
        <w:rPr>
          <w:rFonts w:ascii="PT Sans" w:eastAsia="Times New Roman" w:hAnsi="PT Sans" w:cs="Arial"/>
          <w:color w:val="3E3E3E"/>
          <w:kern w:val="0"/>
          <w:sz w:val="21"/>
          <w:szCs w:val="21"/>
          <w:lang w:val="en" w:eastAsia="nl-NL" w:bidi="ar-SA"/>
        </w:rPr>
        <w:br/>
        <w:t>Postbus 90600 </w:t>
      </w:r>
      <w:r>
        <w:rPr>
          <w:rFonts w:ascii="PT Sans" w:eastAsia="Times New Roman" w:hAnsi="PT Sans" w:cs="Arial"/>
          <w:color w:val="3E3E3E"/>
          <w:kern w:val="0"/>
          <w:sz w:val="21"/>
          <w:szCs w:val="21"/>
          <w:lang w:val="en" w:eastAsia="nl-NL" w:bidi="ar-SA"/>
        </w:rPr>
        <w:tab/>
      </w:r>
      <w:r>
        <w:rPr>
          <w:rFonts w:ascii="PT Sans" w:eastAsia="Times New Roman" w:hAnsi="PT Sans" w:cs="Arial"/>
          <w:color w:val="3E3E3E"/>
          <w:kern w:val="0"/>
          <w:sz w:val="21"/>
          <w:szCs w:val="21"/>
          <w:lang w:val="en" w:eastAsia="nl-NL" w:bidi="ar-SA"/>
        </w:rPr>
        <w:tab/>
      </w:r>
      <w:r>
        <w:rPr>
          <w:rFonts w:ascii="PT Sans" w:eastAsia="Times New Roman" w:hAnsi="PT Sans" w:cs="Arial"/>
          <w:color w:val="3E3E3E"/>
          <w:kern w:val="0"/>
          <w:sz w:val="21"/>
          <w:szCs w:val="21"/>
          <w:lang w:val="en" w:eastAsia="nl-NL" w:bidi="ar-SA"/>
        </w:rPr>
        <w:tab/>
      </w:r>
      <w:r w:rsidRPr="005A2576">
        <w:rPr>
          <w:rFonts w:ascii="PT Sans" w:eastAsia="Times New Roman" w:hAnsi="PT Sans" w:cs="Arial"/>
          <w:color w:val="3E3E3E"/>
          <w:kern w:val="0"/>
          <w:sz w:val="21"/>
          <w:szCs w:val="21"/>
          <w:lang w:val="en" w:eastAsia="nl-NL" w:bidi="ar-SA"/>
        </w:rPr>
        <w:t>Faxnummer: 070 – 365 8 814 </w:t>
      </w:r>
      <w:r w:rsidRPr="005A2576">
        <w:rPr>
          <w:rFonts w:ascii="PT Sans" w:eastAsia="Times New Roman" w:hAnsi="PT Sans" w:cs="Arial"/>
          <w:color w:val="3E3E3E"/>
          <w:kern w:val="0"/>
          <w:sz w:val="21"/>
          <w:szCs w:val="21"/>
          <w:lang w:val="en" w:eastAsia="nl-NL" w:bidi="ar-SA"/>
        </w:rPr>
        <w:br/>
        <w:t>2509 LP Den Haag</w:t>
      </w:r>
    </w:p>
    <w:p w:rsidR="005A2576" w:rsidRDefault="005A2576" w:rsidP="005A2576">
      <w:pPr>
        <w:widowControl/>
        <w:suppressAutoHyphens w:val="0"/>
        <w:spacing w:after="200" w:line="276" w:lineRule="auto"/>
        <w:rPr>
          <w:rFonts w:ascii="ArialNarrow,Italic" w:eastAsia="Calibri" w:hAnsi="ArialNarrow,Italic" w:cs="ArialNarrow,Italic"/>
          <w:b/>
          <w:iCs/>
          <w:kern w:val="0"/>
          <w:sz w:val="18"/>
          <w:szCs w:val="18"/>
          <w:lang w:eastAsia="en-US" w:bidi="ar-SA"/>
        </w:rPr>
      </w:pPr>
    </w:p>
    <w:sectPr w:rsidR="005A2576" w:rsidSect="006C0DF0">
      <w:headerReference w:type="default" r:id="rId12"/>
      <w:footerReference w:type="default" r:id="rId13"/>
      <w:pgSz w:w="11906" w:h="16838"/>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7F" w:rsidRDefault="001B667F" w:rsidP="00D9474E">
      <w:r>
        <w:separator/>
      </w:r>
    </w:p>
  </w:endnote>
  <w:endnote w:type="continuationSeparator" w:id="0">
    <w:p w:rsidR="001B667F" w:rsidRDefault="001B667F" w:rsidP="00D9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Italic">
    <w:panose1 w:val="00000000000000000000"/>
    <w:charset w:val="00"/>
    <w:family w:val="auto"/>
    <w:notTrueType/>
    <w:pitch w:val="default"/>
    <w:sig w:usb0="00000003" w:usb1="00000000" w:usb2="00000000" w:usb3="00000000" w:csb0="00000001"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B03" w:rsidRDefault="00397B03">
    <w:pPr>
      <w:pStyle w:val="Voettekst"/>
      <w:jc w:val="center"/>
    </w:pPr>
    <w:r>
      <w:t xml:space="preserve">Pagina </w:t>
    </w:r>
    <w:r>
      <w:rPr>
        <w:b/>
        <w:bCs/>
        <w:szCs w:val="24"/>
      </w:rPr>
      <w:fldChar w:fldCharType="begin"/>
    </w:r>
    <w:r>
      <w:rPr>
        <w:b/>
        <w:bCs/>
      </w:rPr>
      <w:instrText>PAGE</w:instrText>
    </w:r>
    <w:r>
      <w:rPr>
        <w:b/>
        <w:bCs/>
        <w:szCs w:val="24"/>
      </w:rPr>
      <w:fldChar w:fldCharType="separate"/>
    </w:r>
    <w:r w:rsidR="0047306F">
      <w:rPr>
        <w:b/>
        <w:bCs/>
        <w:noProof/>
      </w:rPr>
      <w:t>3</w:t>
    </w:r>
    <w:r>
      <w:rPr>
        <w:b/>
        <w:bCs/>
        <w:szCs w:val="24"/>
      </w:rPr>
      <w:fldChar w:fldCharType="end"/>
    </w:r>
    <w:r>
      <w:t xml:space="preserve"> van </w:t>
    </w:r>
    <w:r>
      <w:rPr>
        <w:b/>
        <w:bCs/>
        <w:szCs w:val="24"/>
      </w:rPr>
      <w:fldChar w:fldCharType="begin"/>
    </w:r>
    <w:r>
      <w:rPr>
        <w:b/>
        <w:bCs/>
      </w:rPr>
      <w:instrText>NUMPAGES</w:instrText>
    </w:r>
    <w:r>
      <w:rPr>
        <w:b/>
        <w:bCs/>
        <w:szCs w:val="24"/>
      </w:rPr>
      <w:fldChar w:fldCharType="separate"/>
    </w:r>
    <w:r w:rsidR="0047306F">
      <w:rPr>
        <w:b/>
        <w:bCs/>
        <w:noProof/>
      </w:rPr>
      <w:t>3</w:t>
    </w:r>
    <w:r>
      <w:rPr>
        <w:b/>
        <w:bCs/>
        <w:szCs w:val="24"/>
      </w:rPr>
      <w:fldChar w:fldCharType="end"/>
    </w:r>
  </w:p>
  <w:p w:rsidR="00D9474E" w:rsidRDefault="00D9474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7F" w:rsidRDefault="001B667F" w:rsidP="00D9474E">
      <w:r>
        <w:separator/>
      </w:r>
    </w:p>
  </w:footnote>
  <w:footnote w:type="continuationSeparator" w:id="0">
    <w:p w:rsidR="001B667F" w:rsidRDefault="001B667F" w:rsidP="00D94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4A7" w:rsidRDefault="004654A7">
    <w:pPr>
      <w:pStyle w:val="Kop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4628"/>
    </w:tblGrid>
    <w:tr w:rsidR="004654A7" w:rsidTr="00E93323">
      <w:trPr>
        <w:trHeight w:val="2115"/>
      </w:trPr>
      <w:tc>
        <w:tcPr>
          <w:tcW w:w="3652" w:type="dxa"/>
          <w:tcBorders>
            <w:top w:val="single" w:sz="4" w:space="0" w:color="auto"/>
            <w:left w:val="single" w:sz="4" w:space="0" w:color="auto"/>
            <w:bottom w:val="single" w:sz="4" w:space="0" w:color="auto"/>
            <w:right w:val="single" w:sz="4" w:space="0" w:color="auto"/>
          </w:tcBorders>
          <w:hideMark/>
        </w:tcPr>
        <w:p w:rsidR="004654A7" w:rsidRDefault="00DF50D7" w:rsidP="009E4834">
          <w:pPr>
            <w:widowControl/>
            <w:tabs>
              <w:tab w:val="center" w:pos="4536"/>
              <w:tab w:val="right" w:pos="9072"/>
            </w:tabs>
            <w:suppressAutoHyphens w:val="0"/>
            <w:rPr>
              <w:rFonts w:ascii="Calibri" w:eastAsia="Calibri" w:hAnsi="Calibri" w:cs="Times New Roman"/>
              <w:kern w:val="0"/>
              <w:sz w:val="22"/>
              <w:szCs w:val="22"/>
              <w:lang w:eastAsia="en-US" w:bidi="ar-SA"/>
            </w:rPr>
          </w:pPr>
          <w:r>
            <w:rPr>
              <w:noProof/>
              <w:lang w:eastAsia="nl-NL" w:bidi="ar-SA"/>
            </w:rPr>
            <w:drawing>
              <wp:inline distT="0" distB="0" distL="0" distR="0">
                <wp:extent cx="3171825" cy="1390650"/>
                <wp:effectExtent l="0" t="0" r="952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1825" cy="1390650"/>
                        </a:xfrm>
                        <a:prstGeom prst="rect">
                          <a:avLst/>
                        </a:prstGeom>
                        <a:noFill/>
                        <a:ln>
                          <a:noFill/>
                        </a:ln>
                      </pic:spPr>
                    </pic:pic>
                  </a:graphicData>
                </a:graphic>
              </wp:inline>
            </w:drawing>
          </w:r>
        </w:p>
      </w:tc>
      <w:tc>
        <w:tcPr>
          <w:tcW w:w="5560" w:type="dxa"/>
          <w:tcBorders>
            <w:top w:val="single" w:sz="4" w:space="0" w:color="auto"/>
            <w:left w:val="single" w:sz="4" w:space="0" w:color="auto"/>
            <w:bottom w:val="single" w:sz="4" w:space="0" w:color="auto"/>
            <w:right w:val="single" w:sz="4" w:space="0" w:color="auto"/>
          </w:tcBorders>
        </w:tcPr>
        <w:p w:rsidR="004654A7" w:rsidRDefault="004654A7" w:rsidP="009E4834">
          <w:pPr>
            <w:pStyle w:val="Standard"/>
            <w:widowControl/>
            <w:tabs>
              <w:tab w:val="center" w:pos="4536"/>
              <w:tab w:val="right" w:pos="9072"/>
            </w:tabs>
            <w:suppressAutoHyphens w:val="0"/>
          </w:pPr>
          <w:r>
            <w:rPr>
              <w:rFonts w:ascii="Calibri" w:eastAsia="Calibri" w:hAnsi="Calibri" w:cs="Times New Roman"/>
              <w:b/>
              <w:sz w:val="22"/>
              <w:szCs w:val="22"/>
              <w:lang w:eastAsia="en-US" w:bidi="ar-SA"/>
            </w:rPr>
            <w:t xml:space="preserve">Organisatiegebied: </w:t>
          </w:r>
          <w:r w:rsidR="00005716">
            <w:rPr>
              <w:rFonts w:ascii="Calibri" w:eastAsia="Calibri" w:hAnsi="Calibri" w:cs="Times New Roman"/>
              <w:sz w:val="22"/>
              <w:szCs w:val="22"/>
              <w:lang w:eastAsia="en-US" w:bidi="ar-SA"/>
            </w:rPr>
            <w:t>Ouders</w:t>
          </w:r>
        </w:p>
        <w:p w:rsidR="004654A7" w:rsidRDefault="004654A7" w:rsidP="009E4834">
          <w:pPr>
            <w:pStyle w:val="Standard"/>
            <w:widowControl/>
            <w:tabs>
              <w:tab w:val="center" w:pos="4536"/>
              <w:tab w:val="right" w:pos="9072"/>
            </w:tabs>
            <w:suppressAutoHyphens w:val="0"/>
          </w:pPr>
          <w:r>
            <w:rPr>
              <w:rFonts w:ascii="Calibri" w:eastAsia="Calibri" w:hAnsi="Calibri" w:cs="Times New Roman"/>
              <w:b/>
              <w:sz w:val="22"/>
              <w:szCs w:val="22"/>
              <w:lang w:eastAsia="en-US" w:bidi="ar-SA"/>
            </w:rPr>
            <w:t>Naam document:</w:t>
          </w:r>
          <w:r>
            <w:rPr>
              <w:rFonts w:ascii="Calibri" w:eastAsia="Calibri" w:hAnsi="Calibri" w:cs="Times New Roman"/>
              <w:sz w:val="22"/>
              <w:szCs w:val="22"/>
              <w:lang w:eastAsia="en-US" w:bidi="ar-SA"/>
            </w:rPr>
            <w:t xml:space="preserve"> </w:t>
          </w:r>
          <w:r w:rsidR="00951D07">
            <w:rPr>
              <w:rFonts w:ascii="Calibri" w:eastAsia="Calibri" w:hAnsi="Calibri" w:cs="Times New Roman"/>
              <w:sz w:val="22"/>
              <w:szCs w:val="22"/>
              <w:lang w:eastAsia="en-US" w:bidi="ar-SA"/>
            </w:rPr>
            <w:t>Klachtenprocedure</w:t>
          </w:r>
        </w:p>
        <w:p w:rsidR="004654A7" w:rsidRDefault="004654A7" w:rsidP="009E4834">
          <w:pPr>
            <w:pStyle w:val="Standard"/>
            <w:widowControl/>
            <w:tabs>
              <w:tab w:val="center" w:pos="4536"/>
              <w:tab w:val="right" w:pos="9072"/>
            </w:tabs>
            <w:suppressAutoHyphens w:val="0"/>
          </w:pPr>
          <w:r>
            <w:rPr>
              <w:rFonts w:ascii="Calibri" w:eastAsia="Calibri" w:hAnsi="Calibri" w:cs="Times New Roman"/>
              <w:b/>
              <w:sz w:val="22"/>
              <w:szCs w:val="22"/>
              <w:lang w:eastAsia="en-US" w:bidi="ar-SA"/>
            </w:rPr>
            <w:t>Documentnummer:</w:t>
          </w:r>
          <w:r>
            <w:rPr>
              <w:rFonts w:ascii="Calibri" w:eastAsia="Calibri" w:hAnsi="Calibri" w:cs="Times New Roman"/>
              <w:sz w:val="22"/>
              <w:szCs w:val="22"/>
              <w:lang w:eastAsia="en-US" w:bidi="ar-SA"/>
            </w:rPr>
            <w:t xml:space="preserve">  </w:t>
          </w:r>
          <w:r w:rsidR="00951D07">
            <w:rPr>
              <w:rFonts w:ascii="Calibri" w:eastAsia="Calibri" w:hAnsi="Calibri" w:cs="Times New Roman"/>
              <w:sz w:val="22"/>
              <w:szCs w:val="22"/>
              <w:lang w:eastAsia="en-US" w:bidi="ar-SA"/>
            </w:rPr>
            <w:t>F3.04</w:t>
          </w:r>
        </w:p>
        <w:p w:rsidR="004654A7" w:rsidRDefault="004654A7" w:rsidP="009E4834">
          <w:pPr>
            <w:pStyle w:val="Standard"/>
            <w:widowControl/>
            <w:tabs>
              <w:tab w:val="center" w:pos="4536"/>
              <w:tab w:val="right" w:pos="9072"/>
            </w:tabs>
            <w:suppressAutoHyphens w:val="0"/>
          </w:pPr>
          <w:r>
            <w:rPr>
              <w:rFonts w:ascii="Calibri" w:eastAsia="Calibri" w:hAnsi="Calibri" w:cs="Times New Roman"/>
              <w:b/>
              <w:sz w:val="22"/>
              <w:szCs w:val="22"/>
              <w:lang w:eastAsia="en-US" w:bidi="ar-SA"/>
            </w:rPr>
            <w:t>Aantal pagina’s:</w:t>
          </w:r>
          <w:r>
            <w:rPr>
              <w:rFonts w:ascii="Calibri" w:eastAsia="Calibri" w:hAnsi="Calibri" w:cs="Times New Roman"/>
              <w:sz w:val="22"/>
              <w:szCs w:val="22"/>
              <w:lang w:eastAsia="en-US" w:bidi="ar-SA"/>
            </w:rPr>
            <w:t xml:space="preserve">  </w:t>
          </w:r>
          <w:r w:rsidR="005A2576">
            <w:rPr>
              <w:rFonts w:ascii="Calibri" w:eastAsia="Calibri" w:hAnsi="Calibri" w:cs="Times New Roman"/>
              <w:sz w:val="22"/>
              <w:szCs w:val="22"/>
              <w:lang w:eastAsia="en-US" w:bidi="ar-SA"/>
            </w:rPr>
            <w:t>3</w:t>
          </w:r>
        </w:p>
        <w:p w:rsidR="004654A7" w:rsidRDefault="004654A7" w:rsidP="009E4834">
          <w:pPr>
            <w:pStyle w:val="Standard"/>
            <w:widowControl/>
            <w:tabs>
              <w:tab w:val="center" w:pos="4536"/>
              <w:tab w:val="right" w:pos="9072"/>
            </w:tabs>
            <w:suppressAutoHyphens w:val="0"/>
          </w:pPr>
          <w:r>
            <w:rPr>
              <w:rFonts w:ascii="Calibri" w:eastAsia="Calibri" w:hAnsi="Calibri" w:cs="Times New Roman"/>
              <w:b/>
              <w:sz w:val="22"/>
              <w:szCs w:val="22"/>
              <w:lang w:eastAsia="en-US" w:bidi="ar-SA"/>
            </w:rPr>
            <w:t xml:space="preserve">Opvangvorm: </w:t>
          </w:r>
          <w:r>
            <w:rPr>
              <w:rFonts w:ascii="Calibri" w:eastAsia="Calibri" w:hAnsi="Calibri" w:cs="Times New Roman"/>
              <w:sz w:val="22"/>
              <w:szCs w:val="22"/>
              <w:lang w:eastAsia="en-US" w:bidi="ar-SA"/>
            </w:rPr>
            <w:t>KDV/BSO</w:t>
          </w:r>
        </w:p>
        <w:p w:rsidR="004654A7" w:rsidRDefault="004654A7" w:rsidP="009E4834">
          <w:pPr>
            <w:pStyle w:val="Standard"/>
            <w:widowControl/>
            <w:tabs>
              <w:tab w:val="center" w:pos="4536"/>
              <w:tab w:val="right" w:pos="9072"/>
            </w:tabs>
            <w:suppressAutoHyphens w:val="0"/>
            <w:rPr>
              <w:rFonts w:ascii="Calibri" w:eastAsia="Calibri" w:hAnsi="Calibri" w:cs="Times New Roman"/>
              <w:sz w:val="22"/>
              <w:szCs w:val="22"/>
              <w:lang w:eastAsia="en-US" w:bidi="ar-SA"/>
            </w:rPr>
          </w:pPr>
        </w:p>
        <w:p w:rsidR="004654A7" w:rsidRDefault="004654A7" w:rsidP="008E5CCB">
          <w:pPr>
            <w:pStyle w:val="Standard"/>
            <w:widowControl/>
            <w:tabs>
              <w:tab w:val="center" w:pos="4536"/>
              <w:tab w:val="right" w:pos="9072"/>
            </w:tabs>
            <w:suppressAutoHyphens w:val="0"/>
            <w:rPr>
              <w:rFonts w:ascii="Calibri" w:eastAsia="Calibri" w:hAnsi="Calibri" w:cs="Times New Roman"/>
              <w:kern w:val="0"/>
              <w:sz w:val="22"/>
              <w:szCs w:val="22"/>
              <w:lang w:eastAsia="en-US" w:bidi="ar-SA"/>
            </w:rPr>
          </w:pPr>
          <w:r>
            <w:rPr>
              <w:rFonts w:ascii="Calibri" w:eastAsia="Calibri" w:hAnsi="Calibri" w:cs="Times New Roman"/>
              <w:sz w:val="22"/>
              <w:szCs w:val="22"/>
              <w:lang w:eastAsia="en-US" w:bidi="ar-SA"/>
            </w:rPr>
            <w:t>Geautoriseerd/geaccordeerd door directie</w:t>
          </w:r>
          <w:r w:rsidR="0043556A">
            <w:rPr>
              <w:rFonts w:ascii="Calibri" w:eastAsia="Calibri" w:hAnsi="Calibri" w:cs="Times New Roman"/>
              <w:sz w:val="22"/>
              <w:szCs w:val="22"/>
              <w:lang w:eastAsia="en-US" w:bidi="ar-SA"/>
            </w:rPr>
            <w:t xml:space="preserve"> </w:t>
          </w:r>
          <w:r w:rsidR="00615BB7">
            <w:rPr>
              <w:rFonts w:ascii="Calibri" w:eastAsia="Calibri" w:hAnsi="Calibri" w:cs="Times New Roman"/>
              <w:sz w:val="22"/>
              <w:szCs w:val="22"/>
              <w:lang w:eastAsia="en-US" w:bidi="ar-SA"/>
            </w:rPr>
            <w:t>van</w:t>
          </w:r>
          <w:r w:rsidR="0043556A">
            <w:rPr>
              <w:rFonts w:ascii="Calibri" w:eastAsia="Calibri" w:hAnsi="Calibri" w:cs="Times New Roman"/>
              <w:sz w:val="22"/>
              <w:szCs w:val="22"/>
              <w:lang w:eastAsia="en-US" w:bidi="ar-SA"/>
            </w:rPr>
            <w:t xml:space="preserve">         </w:t>
          </w:r>
          <w:r>
            <w:rPr>
              <w:rFonts w:ascii="Calibri" w:eastAsia="Calibri" w:hAnsi="Calibri" w:cs="Times New Roman"/>
              <w:sz w:val="22"/>
              <w:szCs w:val="22"/>
              <w:lang w:eastAsia="en-US" w:bidi="ar-SA"/>
            </w:rPr>
            <w:t xml:space="preserve"> </w:t>
          </w:r>
          <w:r w:rsidR="00A74911">
            <w:rPr>
              <w:rFonts w:ascii="Arial" w:hAnsi="Arial"/>
              <w:color w:val="000000"/>
              <w:sz w:val="18"/>
            </w:rPr>
            <w:t>'t Boeren Olifantje</w:t>
          </w:r>
          <w:r>
            <w:rPr>
              <w:rFonts w:ascii="Calibri" w:eastAsia="Calibri" w:hAnsi="Calibri" w:cs="Times New Roman"/>
              <w:sz w:val="22"/>
              <w:szCs w:val="22"/>
              <w:lang w:eastAsia="en-US" w:bidi="ar-SA"/>
            </w:rPr>
            <w:t xml:space="preserve"> op </w:t>
          </w:r>
          <w:r w:rsidR="00951D07">
            <w:rPr>
              <w:rFonts w:ascii="Calibri" w:eastAsia="Calibri" w:hAnsi="Calibri" w:cs="Times New Roman"/>
              <w:sz w:val="22"/>
              <w:szCs w:val="22"/>
              <w:lang w:eastAsia="en-US" w:bidi="ar-SA"/>
            </w:rPr>
            <w:t>0</w:t>
          </w:r>
          <w:r w:rsidR="008E5CCB">
            <w:rPr>
              <w:rFonts w:ascii="Calibri" w:eastAsia="Calibri" w:hAnsi="Calibri" w:cs="Times New Roman"/>
              <w:sz w:val="22"/>
              <w:szCs w:val="22"/>
              <w:lang w:eastAsia="en-US" w:bidi="ar-SA"/>
            </w:rPr>
            <w:t>1</w:t>
          </w:r>
          <w:r>
            <w:rPr>
              <w:rFonts w:ascii="Calibri" w:eastAsia="Calibri" w:hAnsi="Calibri" w:cs="Times New Roman"/>
              <w:sz w:val="22"/>
              <w:szCs w:val="22"/>
              <w:lang w:eastAsia="en-US" w:bidi="ar-SA"/>
            </w:rPr>
            <w:t>-</w:t>
          </w:r>
          <w:r w:rsidR="00ED4460">
            <w:rPr>
              <w:rFonts w:ascii="Calibri" w:eastAsia="Calibri" w:hAnsi="Calibri" w:cs="Times New Roman"/>
              <w:sz w:val="22"/>
              <w:szCs w:val="22"/>
              <w:lang w:eastAsia="en-US" w:bidi="ar-SA"/>
            </w:rPr>
            <w:t>1</w:t>
          </w:r>
          <w:r w:rsidR="00951D07">
            <w:rPr>
              <w:rFonts w:ascii="Calibri" w:eastAsia="Calibri" w:hAnsi="Calibri" w:cs="Times New Roman"/>
              <w:sz w:val="22"/>
              <w:szCs w:val="22"/>
              <w:lang w:eastAsia="en-US" w:bidi="ar-SA"/>
            </w:rPr>
            <w:t>2</w:t>
          </w:r>
          <w:r w:rsidR="00ED4460">
            <w:rPr>
              <w:rFonts w:ascii="Calibri" w:eastAsia="Calibri" w:hAnsi="Calibri" w:cs="Times New Roman"/>
              <w:sz w:val="22"/>
              <w:szCs w:val="22"/>
              <w:lang w:eastAsia="en-US" w:bidi="ar-SA"/>
            </w:rPr>
            <w:t>-201</w:t>
          </w:r>
          <w:r w:rsidR="005A2576">
            <w:rPr>
              <w:rFonts w:ascii="Calibri" w:eastAsia="Calibri" w:hAnsi="Calibri" w:cs="Times New Roman"/>
              <w:sz w:val="22"/>
              <w:szCs w:val="22"/>
              <w:lang w:eastAsia="en-US" w:bidi="ar-SA"/>
            </w:rPr>
            <w:t>6</w:t>
          </w:r>
        </w:p>
      </w:tc>
    </w:tr>
  </w:tbl>
  <w:p w:rsidR="004654A7" w:rsidRDefault="004654A7">
    <w:pPr>
      <w:pStyle w:val="Koptekst"/>
    </w:pPr>
  </w:p>
  <w:p w:rsidR="00D9474E" w:rsidRDefault="00D9474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0"/>
        </w:tabs>
        <w:ind w:left="0"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0"/>
        </w:tabs>
        <w:ind w:left="0"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26D41D92"/>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0"/>
        </w:tabs>
        <w:ind w:left="0" w:hanging="283"/>
      </w:pPr>
      <w:rPr>
        <w:rFonts w:ascii="Symbol" w:hAnsi="Symbol" w:cs="OpenSymbol"/>
        <w:sz w:val="18"/>
        <w:szCs w:val="18"/>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0"/>
        </w:tabs>
        <w:ind w:left="0"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0"/>
        </w:tabs>
        <w:ind w:left="0"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3" w15:restartNumberingAfterBreak="0">
    <w:nsid w:val="0000000E"/>
    <w:multiLevelType w:val="multilevel"/>
    <w:tmpl w:val="0000000E"/>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0"/>
        </w:tabs>
        <w:ind w:left="0"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4" w15:restartNumberingAfterBreak="0">
    <w:nsid w:val="0000000F"/>
    <w:multiLevelType w:val="multilevel"/>
    <w:tmpl w:val="0000000F"/>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5" w15:restartNumberingAfterBreak="0">
    <w:nsid w:val="00000010"/>
    <w:multiLevelType w:val="multilevel"/>
    <w:tmpl w:val="00000010"/>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6" w15:restartNumberingAfterBreak="0">
    <w:nsid w:val="00000011"/>
    <w:multiLevelType w:val="multilevel"/>
    <w:tmpl w:val="00000011"/>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7" w15:restartNumberingAfterBreak="0">
    <w:nsid w:val="00000012"/>
    <w:multiLevelType w:val="multilevel"/>
    <w:tmpl w:val="00000012"/>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8" w15:restartNumberingAfterBreak="0">
    <w:nsid w:val="00000013"/>
    <w:multiLevelType w:val="multilevel"/>
    <w:tmpl w:val="49F23850"/>
    <w:lvl w:ilvl="0">
      <w:start w:val="1"/>
      <w:numFmt w:val="bullet"/>
      <w:lvlText w:val=""/>
      <w:lvlJc w:val="left"/>
      <w:pPr>
        <w:tabs>
          <w:tab w:val="num" w:pos="0"/>
        </w:tabs>
        <w:ind w:left="0" w:hanging="283"/>
      </w:pPr>
      <w:rPr>
        <w:rFonts w:ascii="Symbol" w:hAnsi="Symbol" w:cs="OpenSymbol"/>
        <w:color w:val="auto"/>
        <w:sz w:val="18"/>
        <w:szCs w:val="18"/>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9" w15:restartNumberingAfterBreak="0">
    <w:nsid w:val="00000014"/>
    <w:multiLevelType w:val="multilevel"/>
    <w:tmpl w:val="00000014"/>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0" w15:restartNumberingAfterBreak="0">
    <w:nsid w:val="00000015"/>
    <w:multiLevelType w:val="multilevel"/>
    <w:tmpl w:val="00000015"/>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0"/>
        </w:tabs>
        <w:ind w:left="0"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1" w15:restartNumberingAfterBreak="0">
    <w:nsid w:val="00000016"/>
    <w:multiLevelType w:val="multilevel"/>
    <w:tmpl w:val="00000016"/>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2" w15:restartNumberingAfterBreak="0">
    <w:nsid w:val="00000017"/>
    <w:multiLevelType w:val="multilevel"/>
    <w:tmpl w:val="00000017"/>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3" w15:restartNumberingAfterBreak="0">
    <w:nsid w:val="00000018"/>
    <w:multiLevelType w:val="multilevel"/>
    <w:tmpl w:val="00000018"/>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4" w15:restartNumberingAfterBreak="0">
    <w:nsid w:val="00000019"/>
    <w:multiLevelType w:val="multilevel"/>
    <w:tmpl w:val="00000019"/>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5" w15:restartNumberingAfterBreak="0">
    <w:nsid w:val="0000001A"/>
    <w:multiLevelType w:val="multilevel"/>
    <w:tmpl w:val="0000001A"/>
    <w:lvl w:ilvl="0">
      <w:start w:val="1"/>
      <w:numFmt w:val="bullet"/>
      <w:lvlText w:val=""/>
      <w:lvlJc w:val="left"/>
      <w:pPr>
        <w:tabs>
          <w:tab w:val="num" w:pos="0"/>
        </w:tabs>
        <w:ind w:left="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6" w15:restartNumberingAfterBreak="0">
    <w:nsid w:val="0000001B"/>
    <w:multiLevelType w:val="multilevel"/>
    <w:tmpl w:val="75B4EFC4"/>
    <w:lvl w:ilvl="0">
      <w:start w:val="1"/>
      <w:numFmt w:val="bullet"/>
      <w:lvlText w:val=""/>
      <w:lvlJc w:val="left"/>
      <w:pPr>
        <w:tabs>
          <w:tab w:val="num" w:pos="0"/>
        </w:tabs>
        <w:ind w:left="0" w:hanging="283"/>
      </w:pPr>
      <w:rPr>
        <w:rFonts w:ascii="Symbol" w:hAnsi="Symbol" w:cs="OpenSymbol"/>
        <w:color w:val="auto"/>
        <w:sz w:val="18"/>
        <w:szCs w:val="18"/>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7" w15:restartNumberingAfterBreak="0">
    <w:nsid w:val="090A6CFE"/>
    <w:multiLevelType w:val="hybridMultilevel"/>
    <w:tmpl w:val="1478A1E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0D7169DF"/>
    <w:multiLevelType w:val="hybridMultilevel"/>
    <w:tmpl w:val="DAA448A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D5F6DC7"/>
    <w:multiLevelType w:val="hybridMultilevel"/>
    <w:tmpl w:val="5FFEEE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0882865"/>
    <w:multiLevelType w:val="hybridMultilevel"/>
    <w:tmpl w:val="D55CA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2F"/>
    <w:rsid w:val="00005716"/>
    <w:rsid w:val="0001732F"/>
    <w:rsid w:val="00046C1D"/>
    <w:rsid w:val="00053608"/>
    <w:rsid w:val="00060980"/>
    <w:rsid w:val="000760E5"/>
    <w:rsid w:val="00093502"/>
    <w:rsid w:val="00094B52"/>
    <w:rsid w:val="000B408A"/>
    <w:rsid w:val="000D47E4"/>
    <w:rsid w:val="001765AF"/>
    <w:rsid w:val="001B667F"/>
    <w:rsid w:val="003136BD"/>
    <w:rsid w:val="00397B03"/>
    <w:rsid w:val="00420B8E"/>
    <w:rsid w:val="0043556A"/>
    <w:rsid w:val="00445F88"/>
    <w:rsid w:val="004654A7"/>
    <w:rsid w:val="0047306F"/>
    <w:rsid w:val="004A0658"/>
    <w:rsid w:val="004A6B3C"/>
    <w:rsid w:val="005250D6"/>
    <w:rsid w:val="00525A0E"/>
    <w:rsid w:val="00525DF6"/>
    <w:rsid w:val="00530A59"/>
    <w:rsid w:val="005403EB"/>
    <w:rsid w:val="005A2576"/>
    <w:rsid w:val="005C7BA2"/>
    <w:rsid w:val="005E6479"/>
    <w:rsid w:val="00615BB7"/>
    <w:rsid w:val="00623E34"/>
    <w:rsid w:val="006631F0"/>
    <w:rsid w:val="00664F13"/>
    <w:rsid w:val="0067683F"/>
    <w:rsid w:val="006B4C6C"/>
    <w:rsid w:val="006B58EC"/>
    <w:rsid w:val="006C0DF0"/>
    <w:rsid w:val="006E1229"/>
    <w:rsid w:val="006E3604"/>
    <w:rsid w:val="006E53C0"/>
    <w:rsid w:val="00705B57"/>
    <w:rsid w:val="00713B86"/>
    <w:rsid w:val="0073055A"/>
    <w:rsid w:val="00756338"/>
    <w:rsid w:val="007C709A"/>
    <w:rsid w:val="007F12D9"/>
    <w:rsid w:val="00803F33"/>
    <w:rsid w:val="008418B8"/>
    <w:rsid w:val="00862A04"/>
    <w:rsid w:val="008B0DC4"/>
    <w:rsid w:val="008D0F0C"/>
    <w:rsid w:val="008E5CCB"/>
    <w:rsid w:val="008E7A87"/>
    <w:rsid w:val="009053B1"/>
    <w:rsid w:val="009059D0"/>
    <w:rsid w:val="00925353"/>
    <w:rsid w:val="00943232"/>
    <w:rsid w:val="00951D07"/>
    <w:rsid w:val="009C3214"/>
    <w:rsid w:val="009C7D02"/>
    <w:rsid w:val="009E4834"/>
    <w:rsid w:val="00A1509F"/>
    <w:rsid w:val="00A74911"/>
    <w:rsid w:val="00A93BE5"/>
    <w:rsid w:val="00AC1828"/>
    <w:rsid w:val="00AF2B1E"/>
    <w:rsid w:val="00B940B6"/>
    <w:rsid w:val="00BF52EA"/>
    <w:rsid w:val="00C30B7C"/>
    <w:rsid w:val="00C64B88"/>
    <w:rsid w:val="00CB285D"/>
    <w:rsid w:val="00CC0294"/>
    <w:rsid w:val="00CC7CD4"/>
    <w:rsid w:val="00CD4DFB"/>
    <w:rsid w:val="00CD7EC1"/>
    <w:rsid w:val="00CF43EA"/>
    <w:rsid w:val="00D9474E"/>
    <w:rsid w:val="00DC434A"/>
    <w:rsid w:val="00DD195E"/>
    <w:rsid w:val="00DF50D7"/>
    <w:rsid w:val="00E77173"/>
    <w:rsid w:val="00E93323"/>
    <w:rsid w:val="00ED4460"/>
    <w:rsid w:val="00F025FB"/>
    <w:rsid w:val="00F273BC"/>
    <w:rsid w:val="00F559D3"/>
    <w:rsid w:val="00F61942"/>
    <w:rsid w:val="00F7204A"/>
    <w:rsid w:val="00F95CB6"/>
    <w:rsid w:val="00FA1393"/>
    <w:rsid w:val="00FC1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E3C3584B-8D45-4F48-99B3-8BC9626D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Mangal"/>
      <w:kern w:val="1"/>
      <w:sz w:val="24"/>
      <w:szCs w:val="24"/>
      <w:lang w:eastAsia="hi-IN" w:bidi="hi-IN"/>
    </w:rPr>
  </w:style>
  <w:style w:type="paragraph" w:styleId="Kop1">
    <w:name w:val="heading 1"/>
    <w:basedOn w:val="Kop"/>
    <w:next w:val="Plattetekst"/>
    <w:qFormat/>
    <w:pPr>
      <w:outlineLvl w:val="0"/>
    </w:pPr>
    <w:rPr>
      <w:rFonts w:ascii="Times New Roman" w:eastAsia="SimSun" w:hAnsi="Times New Roman"/>
      <w:b/>
      <w:bCs/>
      <w:sz w:val="48"/>
      <w:szCs w:val="48"/>
    </w:rPr>
  </w:style>
  <w:style w:type="paragraph" w:styleId="Kop2">
    <w:name w:val="heading 2"/>
    <w:basedOn w:val="Kop"/>
    <w:next w:val="Plattetekst"/>
    <w:link w:val="Kop2Char"/>
    <w:qFormat/>
    <w:pPr>
      <w:outlineLvl w:val="1"/>
    </w:pPr>
    <w:rPr>
      <w:rFonts w:ascii="Times New Roman" w:eastAsia="SimSun" w:hAnsi="Times New Roman"/>
      <w:b/>
      <w:bCs/>
      <w:sz w:val="36"/>
      <w:szCs w:val="36"/>
    </w:rPr>
  </w:style>
  <w:style w:type="paragraph" w:styleId="Kop3">
    <w:name w:val="heading 3"/>
    <w:basedOn w:val="Kop"/>
    <w:next w:val="Plattetekst"/>
    <w:qFormat/>
    <w:pPr>
      <w:outlineLvl w:val="2"/>
    </w:pPr>
    <w:rPr>
      <w:rFonts w:ascii="Times New Roman" w:eastAsia="SimSu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Pr>
      <w:b/>
      <w:bCs/>
    </w:rPr>
  </w:style>
  <w:style w:type="character" w:styleId="Hyperlink">
    <w:name w:val="Hyperlink"/>
    <w:rPr>
      <w:color w:val="000080"/>
      <w:u w:val="single"/>
    </w:rPr>
  </w:style>
  <w:style w:type="character" w:styleId="Nadruk">
    <w:name w:val="Emphasis"/>
    <w:qFormat/>
    <w:rPr>
      <w:i/>
      <w:iCs/>
    </w:rPr>
  </w:style>
  <w:style w:type="character" w:customStyle="1" w:styleId="Opsommingstekens">
    <w:name w:val="Opsommingstekens"/>
    <w:rPr>
      <w:rFonts w:ascii="OpenSymbol" w:eastAsia="OpenSymbol" w:hAnsi="OpenSymbol" w:cs="OpenSymbol"/>
    </w:rPr>
  </w:style>
  <w:style w:type="character" w:styleId="GevolgdeHyperlink">
    <w:name w:val="FollowedHyperlink"/>
    <w:rPr>
      <w:color w:val="800000"/>
      <w:u w:val="single"/>
    </w:rPr>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link w:val="PlattetekstChar"/>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Lijsttitel">
    <w:name w:val="Lijsttitel"/>
    <w:basedOn w:val="Standaard"/>
    <w:next w:val="Lijstinhoud"/>
  </w:style>
  <w:style w:type="paragraph" w:customStyle="1" w:styleId="Lijstinhoud">
    <w:name w:val="Lijstinhoud"/>
    <w:basedOn w:val="Standaard"/>
    <w:pPr>
      <w:ind w:left="567"/>
    </w:pPr>
  </w:style>
  <w:style w:type="character" w:customStyle="1" w:styleId="Kop2Char">
    <w:name w:val="Kop 2 Char"/>
    <w:link w:val="Kop2"/>
    <w:rsid w:val="00D9474E"/>
    <w:rPr>
      <w:rFonts w:eastAsia="SimSun" w:cs="Mangal"/>
      <w:b/>
      <w:bCs/>
      <w:kern w:val="1"/>
      <w:sz w:val="36"/>
      <w:szCs w:val="36"/>
      <w:lang w:eastAsia="hi-IN" w:bidi="hi-IN"/>
    </w:rPr>
  </w:style>
  <w:style w:type="character" w:customStyle="1" w:styleId="PlattetekstChar">
    <w:name w:val="Platte tekst Char"/>
    <w:link w:val="Plattetekst"/>
    <w:rsid w:val="00D9474E"/>
    <w:rPr>
      <w:rFonts w:eastAsia="SimSun" w:cs="Mangal"/>
      <w:kern w:val="1"/>
      <w:sz w:val="24"/>
      <w:szCs w:val="24"/>
      <w:lang w:eastAsia="hi-IN" w:bidi="hi-IN"/>
    </w:rPr>
  </w:style>
  <w:style w:type="paragraph" w:styleId="Koptekst">
    <w:name w:val="header"/>
    <w:basedOn w:val="Standaard"/>
    <w:link w:val="KoptekstChar"/>
    <w:uiPriority w:val="99"/>
    <w:unhideWhenUsed/>
    <w:rsid w:val="00D9474E"/>
    <w:pPr>
      <w:tabs>
        <w:tab w:val="center" w:pos="4536"/>
        <w:tab w:val="right" w:pos="9072"/>
      </w:tabs>
    </w:pPr>
    <w:rPr>
      <w:szCs w:val="21"/>
    </w:rPr>
  </w:style>
  <w:style w:type="character" w:customStyle="1" w:styleId="KoptekstChar">
    <w:name w:val="Koptekst Char"/>
    <w:link w:val="Koptekst"/>
    <w:uiPriority w:val="99"/>
    <w:rsid w:val="00D9474E"/>
    <w:rPr>
      <w:rFonts w:eastAsia="SimSun" w:cs="Mangal"/>
      <w:kern w:val="1"/>
      <w:sz w:val="24"/>
      <w:szCs w:val="21"/>
      <w:lang w:eastAsia="hi-IN" w:bidi="hi-IN"/>
    </w:rPr>
  </w:style>
  <w:style w:type="paragraph" w:styleId="Voettekst">
    <w:name w:val="footer"/>
    <w:basedOn w:val="Standaard"/>
    <w:link w:val="VoettekstChar"/>
    <w:uiPriority w:val="99"/>
    <w:unhideWhenUsed/>
    <w:rsid w:val="00D9474E"/>
    <w:pPr>
      <w:tabs>
        <w:tab w:val="center" w:pos="4536"/>
        <w:tab w:val="right" w:pos="9072"/>
      </w:tabs>
    </w:pPr>
    <w:rPr>
      <w:szCs w:val="21"/>
    </w:rPr>
  </w:style>
  <w:style w:type="character" w:customStyle="1" w:styleId="VoettekstChar">
    <w:name w:val="Voettekst Char"/>
    <w:link w:val="Voettekst"/>
    <w:uiPriority w:val="99"/>
    <w:rsid w:val="00D9474E"/>
    <w:rPr>
      <w:rFonts w:eastAsia="SimSun" w:cs="Mangal"/>
      <w:kern w:val="1"/>
      <w:sz w:val="24"/>
      <w:szCs w:val="21"/>
      <w:lang w:eastAsia="hi-IN" w:bidi="hi-IN"/>
    </w:rPr>
  </w:style>
  <w:style w:type="paragraph" w:styleId="Ballontekst">
    <w:name w:val="Balloon Text"/>
    <w:basedOn w:val="Standaard"/>
    <w:link w:val="BallontekstChar"/>
    <w:uiPriority w:val="99"/>
    <w:semiHidden/>
    <w:unhideWhenUsed/>
    <w:rsid w:val="004654A7"/>
    <w:rPr>
      <w:rFonts w:ascii="Tahoma" w:hAnsi="Tahoma"/>
      <w:sz w:val="16"/>
      <w:szCs w:val="14"/>
    </w:rPr>
  </w:style>
  <w:style w:type="character" w:customStyle="1" w:styleId="BallontekstChar">
    <w:name w:val="Ballontekst Char"/>
    <w:link w:val="Ballontekst"/>
    <w:uiPriority w:val="99"/>
    <w:semiHidden/>
    <w:rsid w:val="004654A7"/>
    <w:rPr>
      <w:rFonts w:ascii="Tahoma" w:eastAsia="SimSun" w:hAnsi="Tahoma" w:cs="Mangal"/>
      <w:kern w:val="1"/>
      <w:sz w:val="16"/>
      <w:szCs w:val="14"/>
      <w:lang w:eastAsia="hi-IN" w:bidi="hi-IN"/>
    </w:rPr>
  </w:style>
  <w:style w:type="paragraph" w:customStyle="1" w:styleId="Standard">
    <w:name w:val="Standard"/>
    <w:rsid w:val="004654A7"/>
    <w:pPr>
      <w:widowControl w:val="0"/>
      <w:suppressAutoHyphens/>
      <w:autoSpaceDN w:val="0"/>
      <w:textAlignment w:val="baseline"/>
    </w:pPr>
    <w:rPr>
      <w:rFonts w:eastAsia="SimSun" w:cs="Mangal"/>
      <w:kern w:val="3"/>
      <w:sz w:val="24"/>
      <w:szCs w:val="24"/>
      <w:lang w:eastAsia="zh-CN" w:bidi="hi-IN"/>
    </w:rPr>
  </w:style>
  <w:style w:type="paragraph" w:styleId="Lijstalinea">
    <w:name w:val="List Paragraph"/>
    <w:basedOn w:val="Standaard"/>
    <w:uiPriority w:val="34"/>
    <w:qFormat/>
    <w:rsid w:val="009053B1"/>
    <w:pPr>
      <w:ind w:left="708"/>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2089">
      <w:bodyDiv w:val="1"/>
      <w:marLeft w:val="0"/>
      <w:marRight w:val="0"/>
      <w:marTop w:val="0"/>
      <w:marBottom w:val="0"/>
      <w:divBdr>
        <w:top w:val="none" w:sz="0" w:space="0" w:color="auto"/>
        <w:left w:val="none" w:sz="0" w:space="0" w:color="auto"/>
        <w:bottom w:val="none" w:sz="0" w:space="0" w:color="auto"/>
        <w:right w:val="none" w:sz="0" w:space="0" w:color="auto"/>
      </w:divBdr>
      <w:divsChild>
        <w:div w:id="1501656693">
          <w:marLeft w:val="0"/>
          <w:marRight w:val="0"/>
          <w:marTop w:val="0"/>
          <w:marBottom w:val="0"/>
          <w:divBdr>
            <w:top w:val="none" w:sz="0" w:space="0" w:color="auto"/>
            <w:left w:val="none" w:sz="0" w:space="0" w:color="auto"/>
            <w:bottom w:val="none" w:sz="0" w:space="0" w:color="auto"/>
            <w:right w:val="none" w:sz="0" w:space="0" w:color="auto"/>
          </w:divBdr>
          <w:divsChild>
            <w:div w:id="496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chillencommissi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lachtenloket-kinderopvang.nl" TargetMode="External"/><Relationship Id="rId4" Type="http://schemas.openxmlformats.org/officeDocument/2006/relationships/settings" Target="settings.xml"/><Relationship Id="rId9" Type="http://schemas.openxmlformats.org/officeDocument/2006/relationships/hyperlink" Target="http://www.degeschillencommissie.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B9931-316D-4D49-8A82-DD441FC0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5805</CharactersWithSpaces>
  <SharedDoc>false</SharedDoc>
  <HLinks>
    <vt:vector size="18" baseType="variant">
      <vt:variant>
        <vt:i4>7209063</vt:i4>
      </vt:variant>
      <vt:variant>
        <vt:i4>6</vt:i4>
      </vt:variant>
      <vt:variant>
        <vt:i4>0</vt:i4>
      </vt:variant>
      <vt:variant>
        <vt:i4>5</vt:i4>
      </vt:variant>
      <vt:variant>
        <vt:lpwstr>http://www.geschillencommissie.nl/</vt:lpwstr>
      </vt:variant>
      <vt:variant>
        <vt:lpwstr/>
      </vt:variant>
      <vt:variant>
        <vt:i4>655365</vt:i4>
      </vt:variant>
      <vt:variant>
        <vt:i4>3</vt:i4>
      </vt:variant>
      <vt:variant>
        <vt:i4>0</vt:i4>
      </vt:variant>
      <vt:variant>
        <vt:i4>5</vt:i4>
      </vt:variant>
      <vt:variant>
        <vt:lpwstr>http://www.klachtenloket-kinderopvang.nl/</vt:lpwstr>
      </vt:variant>
      <vt:variant>
        <vt:lpwstr/>
      </vt:variant>
      <vt:variant>
        <vt:i4>655362</vt:i4>
      </vt:variant>
      <vt:variant>
        <vt:i4>0</vt:i4>
      </vt:variant>
      <vt:variant>
        <vt:i4>0</vt:i4>
      </vt:variant>
      <vt:variant>
        <vt:i4>5</vt:i4>
      </vt:variant>
      <vt:variant>
        <vt:lpwstr>http://www.degeschillencommissie.nl/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Boeren Olifantje</dc:creator>
  <cp:lastModifiedBy>Gebruiker</cp:lastModifiedBy>
  <cp:revision>2</cp:revision>
  <cp:lastPrinted>2013-12-16T13:42:00Z</cp:lastPrinted>
  <dcterms:created xsi:type="dcterms:W3CDTF">2016-12-03T13:17:00Z</dcterms:created>
  <dcterms:modified xsi:type="dcterms:W3CDTF">2016-12-03T13:17:00Z</dcterms:modified>
</cp:coreProperties>
</file>